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F26AAB" w14:textId="79580D11" w:rsidR="002A6C5B" w:rsidRDefault="00127F35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27F35">
        <w:rPr>
          <w:rFonts w:asciiTheme="minorHAnsi" w:hAnsiTheme="minorHAnsi" w:cs="Cambria"/>
          <w:b/>
          <w:bCs/>
          <w:sz w:val="24"/>
          <w:szCs w:val="24"/>
          <w:lang w:val="es-ES"/>
        </w:rPr>
        <w:t>“ADQUISICIÓN DE EQUIPOS COMPUTACIONALES Y/O ELECTRONICOS PARA LA CORPORACIÓN AGENCIA DE DESARROLLO PRODUCTIVO DE LA ARAUCANÍA”</w:t>
      </w:r>
    </w:p>
    <w:p w14:paraId="41FA2E00" w14:textId="77777777" w:rsidR="00127F35" w:rsidRPr="00B33056" w:rsidRDefault="00127F35" w:rsidP="009C20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6E6C4B62" w:rsidR="008219A4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94E703" w14:textId="77777777" w:rsidR="00324DCD" w:rsidRPr="00B33056" w:rsidRDefault="00324DCD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6A0896C1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908288" w14:textId="4EE0D70E" w:rsidR="002A6C5B" w:rsidRDefault="00127F35" w:rsidP="006E393A">
      <w:pPr>
        <w:widowControl/>
        <w:spacing w:after="0" w:line="240" w:lineRule="auto"/>
        <w:jc w:val="center"/>
        <w:rPr>
          <w:b/>
          <w:bCs/>
        </w:rPr>
      </w:pPr>
      <w:r w:rsidRPr="00127F35">
        <w:rPr>
          <w:b/>
          <w:bCs/>
        </w:rPr>
        <w:t>“ADQUISICIÓN DE EQUIPOS COMPUTACIONALES Y/O ELECTRONICOS PARA LA CORPORACIÓN AGENCIA DE DESARROLLO PRODUCTIVO DE LA ARAUCANÍA”</w:t>
      </w:r>
    </w:p>
    <w:p w14:paraId="22A71F89" w14:textId="77777777" w:rsidR="00127F35" w:rsidRDefault="00127F35" w:rsidP="006E393A">
      <w:pPr>
        <w:widowControl/>
        <w:spacing w:after="0" w:line="240" w:lineRule="auto"/>
        <w:jc w:val="center"/>
        <w:rPr>
          <w:b/>
          <w:bCs/>
        </w:rPr>
      </w:pPr>
    </w:p>
    <w:p w14:paraId="0FE23481" w14:textId="77777777" w:rsidR="002A6C5B" w:rsidRPr="00B33056" w:rsidRDefault="002A6C5B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17F5239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2637A00" w14:textId="5D132029" w:rsidR="00324DCD" w:rsidRDefault="00324DC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C5BC41" w14:textId="77777777" w:rsidR="008F7D6B" w:rsidRDefault="008F7D6B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1DFE08D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23E07D61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636B3DF" w14:textId="77BBB5E4" w:rsidR="00B22BE0" w:rsidRDefault="00B22BE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73DD121" w14:textId="198CCF02" w:rsidR="007233C1" w:rsidRDefault="007233C1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9EE487B" w14:textId="77777777" w:rsidR="007233C1" w:rsidRDefault="007233C1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7DE973F5" w14:textId="36DC360E" w:rsidR="002A6C5B" w:rsidRDefault="00127F35" w:rsidP="00401473">
      <w:pPr>
        <w:widowControl/>
        <w:spacing w:after="0" w:line="240" w:lineRule="auto"/>
        <w:jc w:val="center"/>
        <w:rPr>
          <w:b/>
          <w:bCs/>
        </w:rPr>
      </w:pPr>
      <w:r w:rsidRPr="00127F35">
        <w:rPr>
          <w:b/>
          <w:bCs/>
        </w:rPr>
        <w:t>“ADQUISICIÓN DE EQUIPOS COMPUTACIONALES Y/O ELECTRONICOS PARA LA CORPORACIÓN AGENCIA DE DESARROLLO PRODUCTIVO DE LA ARAUCANÍA”</w:t>
      </w:r>
    </w:p>
    <w:p w14:paraId="39128FE0" w14:textId="18266795" w:rsidR="00127F35" w:rsidRDefault="00127F35" w:rsidP="00401473">
      <w:pPr>
        <w:widowControl/>
        <w:spacing w:after="0" w:line="240" w:lineRule="auto"/>
        <w:jc w:val="center"/>
        <w:rPr>
          <w:b/>
          <w:bCs/>
        </w:rPr>
      </w:pPr>
    </w:p>
    <w:p w14:paraId="1460857D" w14:textId="77777777" w:rsidR="00127F35" w:rsidRDefault="00127F35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12867468" w14:textId="379B9AB9" w:rsidR="00F56F49" w:rsidRDefault="002D3FD2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2D3FD2">
        <w:rPr>
          <w:rFonts w:asciiTheme="minorHAnsi" w:hAnsiTheme="minorHAnsi" w:cs="Cambria"/>
          <w:b/>
          <w:bCs/>
          <w:noProof/>
          <w:sz w:val="20"/>
          <w:szCs w:val="20"/>
          <w:lang w:eastAsia="es-CL"/>
        </w:rPr>
        <w:t>Nota:</w:t>
      </w:r>
      <w:r>
        <w:rPr>
          <w:rFonts w:asciiTheme="minorHAnsi" w:hAnsiTheme="minorHAnsi" w:cs="Cambria"/>
          <w:noProof/>
          <w:sz w:val="20"/>
          <w:szCs w:val="20"/>
          <w:lang w:eastAsia="es-CL"/>
        </w:rPr>
        <w:t xml:space="preserve"> las Opciones deben ser descritas en la Propuesta Técnica</w:t>
      </w: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2EBF6A1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9C20C9" w14:paraId="7F0A851C" w14:textId="77777777" w:rsidTr="00127F35">
        <w:tc>
          <w:tcPr>
            <w:tcW w:w="2263" w:type="dxa"/>
            <w:shd w:val="clear" w:color="auto" w:fill="C00000"/>
          </w:tcPr>
          <w:p w14:paraId="2B9ADB36" w14:textId="7F6411C1" w:rsidR="009C20C9" w:rsidRPr="00BD19B1" w:rsidRDefault="009C20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  <w:r w:rsidRPr="00BD19B1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 xml:space="preserve">Plazo </w:t>
            </w:r>
            <w:r w:rsidR="00127F35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de Entrega (Días Hábiles)</w:t>
            </w:r>
            <w:r w:rsidRPr="00BD19B1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1985" w:type="dxa"/>
            <w:vAlign w:val="center"/>
          </w:tcPr>
          <w:p w14:paraId="6ED86794" w14:textId="77777777" w:rsidR="009C20C9" w:rsidRPr="00BD19B1" w:rsidRDefault="009C20C9" w:rsidP="00127F35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37CAB9A1" w14:textId="5D921076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8E6A17" w14:textId="77777777" w:rsidR="00127F35" w:rsidRDefault="00127F35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127F35" w14:paraId="2680A664" w14:textId="77777777" w:rsidTr="00127F35">
        <w:tc>
          <w:tcPr>
            <w:tcW w:w="2263" w:type="dxa"/>
            <w:shd w:val="clear" w:color="auto" w:fill="C00000"/>
          </w:tcPr>
          <w:p w14:paraId="47B053ED" w14:textId="4F5C2028" w:rsidR="00127F35" w:rsidRDefault="00127F35" w:rsidP="00FB20B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Garantía Productos</w:t>
            </w:r>
          </w:p>
          <w:p w14:paraId="2ACFBEF8" w14:textId="270865A2" w:rsidR="00127F35" w:rsidRPr="00BD19B1" w:rsidRDefault="00127F35" w:rsidP="00FB20B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(</w:t>
            </w: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Meses</w:t>
            </w: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)</w:t>
            </w:r>
            <w:r w:rsidRPr="00BD19B1"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  <w:t>:</w:t>
            </w:r>
          </w:p>
        </w:tc>
        <w:tc>
          <w:tcPr>
            <w:tcW w:w="1985" w:type="dxa"/>
            <w:vAlign w:val="center"/>
          </w:tcPr>
          <w:p w14:paraId="7EDE055C" w14:textId="77777777" w:rsidR="00127F35" w:rsidRPr="00BD19B1" w:rsidRDefault="00127F35" w:rsidP="00FB20B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EB77A96" w14:textId="77777777" w:rsidR="00127F35" w:rsidRDefault="00127F35" w:rsidP="00BD19B1">
      <w:pPr>
        <w:widowControl/>
        <w:spacing w:after="0" w:line="240" w:lineRule="auto"/>
        <w:rPr>
          <w:rFonts w:asciiTheme="minorHAnsi" w:hAnsiTheme="minorHAnsi" w:cs="Cambria"/>
          <w:b/>
          <w:bCs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5"/>
        <w:gridCol w:w="425"/>
        <w:gridCol w:w="423"/>
        <w:gridCol w:w="567"/>
        <w:gridCol w:w="853"/>
        <w:gridCol w:w="564"/>
      </w:tblGrid>
      <w:tr w:rsidR="00B65703" w:rsidRPr="00673153" w14:paraId="06DE6B27" w14:textId="77777777" w:rsidTr="00B6570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F3DCA14" w14:textId="17407A9D" w:rsidR="00B65703" w:rsidRPr="00673153" w:rsidRDefault="00B65703" w:rsidP="00FB20B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 xml:space="preserve">Despacho Incluido a Domicilio Corporación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507E12F1" w14:textId="77777777" w:rsidR="00B65703" w:rsidRPr="00673153" w:rsidRDefault="00B65703" w:rsidP="00FB20B1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</w:tcBorders>
          </w:tcPr>
          <w:p w14:paraId="0FA991CD" w14:textId="77777777" w:rsidR="00B65703" w:rsidRPr="00673153" w:rsidRDefault="00B65703" w:rsidP="00FB20B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567" w:type="dxa"/>
          </w:tcPr>
          <w:p w14:paraId="774B2EAD" w14:textId="77777777" w:rsidR="00B65703" w:rsidRPr="00673153" w:rsidRDefault="00B65703" w:rsidP="00FB20B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14:paraId="1A4A8E73" w14:textId="77777777" w:rsidR="00B65703" w:rsidRPr="00673153" w:rsidRDefault="00B65703" w:rsidP="00FB20B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564" w:type="dxa"/>
          </w:tcPr>
          <w:p w14:paraId="39477EF6" w14:textId="77777777" w:rsidR="00B65703" w:rsidRPr="00673153" w:rsidRDefault="00B65703" w:rsidP="00FB20B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0230F265" w14:textId="551DB0B7" w:rsidR="00127F35" w:rsidRPr="00B65703" w:rsidRDefault="00B65703" w:rsidP="00BD19B1">
      <w:pPr>
        <w:widowControl/>
        <w:spacing w:after="0" w:line="240" w:lineRule="auto"/>
        <w:rPr>
          <w:rFonts w:asciiTheme="minorHAnsi" w:hAnsiTheme="minorHAnsi" w:cs="Cambria"/>
          <w:lang w:val="es-ES"/>
        </w:rPr>
      </w:pPr>
      <w:r w:rsidRPr="00B65703">
        <w:rPr>
          <w:rFonts w:asciiTheme="minorHAnsi" w:hAnsiTheme="minorHAnsi" w:cs="Cambria"/>
          <w:lang w:val="es-ES"/>
        </w:rPr>
        <w:t xml:space="preserve">Marcar </w:t>
      </w:r>
      <w:r w:rsidRPr="00B65703">
        <w:rPr>
          <w:rFonts w:asciiTheme="minorHAnsi" w:hAnsiTheme="minorHAnsi" w:cs="Cambria"/>
          <w:lang w:val="es-ES"/>
        </w:rPr>
        <w:t xml:space="preserve">Opción </w:t>
      </w:r>
      <w:r w:rsidRPr="00B65703">
        <w:rPr>
          <w:rFonts w:asciiTheme="minorHAnsi" w:hAnsiTheme="minorHAnsi" w:cs="Cambria"/>
          <w:lang w:val="es-ES"/>
        </w:rPr>
        <w:t>con “X”</w:t>
      </w:r>
    </w:p>
    <w:p w14:paraId="426542BD" w14:textId="77777777" w:rsidR="009C20C9" w:rsidRDefault="009C20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6D035FF8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4F1A630E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256ED26" w14:textId="53974291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E184C6" w14:textId="77777777" w:rsidR="007233C1" w:rsidRDefault="007233C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A8BD10D" w14:textId="79F6FFB1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23635ACD" w14:textId="4AF1F526" w:rsidR="00F31AB1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F56A2AC" w14:textId="77777777" w:rsidR="002A6C5B" w:rsidRPr="001931C9" w:rsidRDefault="002A6C5B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</w:p>
    <w:p w14:paraId="37AC2855" w14:textId="6A912DE1" w:rsidR="009C20C9" w:rsidRDefault="002A6C5B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2A6C5B">
        <w:rPr>
          <w:rFonts w:asciiTheme="minorHAnsi" w:hAnsiTheme="minorHAnsi" w:cs="Cambria"/>
          <w:b/>
          <w:bCs/>
          <w:sz w:val="24"/>
          <w:szCs w:val="20"/>
          <w:lang w:val="es-ES"/>
        </w:rPr>
        <w:t>“</w:t>
      </w:r>
      <w:r w:rsidR="005312F6" w:rsidRPr="005312F6">
        <w:rPr>
          <w:rFonts w:asciiTheme="minorHAnsi" w:hAnsiTheme="minorHAnsi" w:cs="Cambria"/>
          <w:b/>
          <w:bCs/>
          <w:sz w:val="24"/>
          <w:szCs w:val="20"/>
          <w:lang w:val="es-ES"/>
        </w:rPr>
        <w:t>CONTRATACIÓN DE SERVICIOS DE DESARROLLO DE PLATAFORMAS TECNOLÓGICAS PARA LA CORPORACIÓN AGENCIA DE DESARROLLO PRODUCTIVO DE LA ARAUCANÍA</w:t>
      </w:r>
      <w:r w:rsidRPr="002A6C5B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234390C8" w14:textId="2B348415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8BBD44D" w14:textId="77777777" w:rsidR="00BD710C" w:rsidRDefault="00BD710C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eNormal"/>
        <w:tblW w:w="4358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3"/>
        <w:gridCol w:w="1985"/>
      </w:tblGrid>
      <w:tr w:rsidR="00324DCD" w14:paraId="378249AC" w14:textId="77777777" w:rsidTr="002A6C5B">
        <w:trPr>
          <w:trHeight w:val="282"/>
        </w:trPr>
        <w:tc>
          <w:tcPr>
            <w:tcW w:w="2373" w:type="dxa"/>
            <w:shd w:val="clear" w:color="auto" w:fill="C00000"/>
          </w:tcPr>
          <w:p w14:paraId="094602F2" w14:textId="77777777" w:rsidR="00324DCD" w:rsidRDefault="00324DCD" w:rsidP="005C48FC">
            <w:pPr>
              <w:pStyle w:val="TableParagraph"/>
              <w:spacing w:before="20" w:line="242" w:lineRule="exact"/>
              <w:ind w:right="-5" w:hanging="39"/>
              <w:jc w:val="center"/>
              <w:rPr>
                <w:b/>
                <w:sz w:val="20"/>
              </w:rPr>
            </w:pPr>
            <w:bookmarkStart w:id="3" w:name="_Hlk106023973"/>
            <w:r>
              <w:rPr>
                <w:b/>
                <w:color w:val="FFFFFF"/>
                <w:sz w:val="20"/>
              </w:rPr>
              <w:t>Oferta</w:t>
            </w:r>
            <w:r>
              <w:rPr>
                <w:b/>
                <w:color w:val="FFFFFF"/>
                <w:spacing w:val="-4"/>
                <w:sz w:val="20"/>
              </w:rPr>
              <w:t xml:space="preserve"> E</w:t>
            </w:r>
            <w:r>
              <w:rPr>
                <w:b/>
                <w:color w:val="FFFFFF"/>
                <w:sz w:val="20"/>
              </w:rPr>
              <w:t>conómica</w:t>
            </w:r>
          </w:p>
        </w:tc>
        <w:tc>
          <w:tcPr>
            <w:tcW w:w="1985" w:type="dxa"/>
            <w:shd w:val="clear" w:color="auto" w:fill="C00000"/>
          </w:tcPr>
          <w:p w14:paraId="5DEBBB6E" w14:textId="6342DBF4" w:rsidR="00324DCD" w:rsidRDefault="00B17EFB" w:rsidP="005C48FC">
            <w:pPr>
              <w:pStyle w:val="TableParagraph"/>
              <w:spacing w:before="20" w:line="242" w:lineRule="exact"/>
              <w:ind w:left="187" w:right="18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Valor Total</w:t>
            </w:r>
          </w:p>
        </w:tc>
      </w:tr>
      <w:tr w:rsidR="00324DCD" w14:paraId="35813194" w14:textId="77777777" w:rsidTr="002A6C5B">
        <w:trPr>
          <w:trHeight w:val="282"/>
        </w:trPr>
        <w:tc>
          <w:tcPr>
            <w:tcW w:w="2373" w:type="dxa"/>
          </w:tcPr>
          <w:p w14:paraId="387E8432" w14:textId="6FB4547B" w:rsidR="00324DCD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sz w:val="20"/>
              </w:rPr>
            </w:pPr>
            <w:bookmarkStart w:id="4" w:name="_Hlk103335483"/>
            <w:r w:rsidRPr="002A6C5B">
              <w:rPr>
                <w:i/>
                <w:iCs/>
                <w:sz w:val="20"/>
              </w:rPr>
              <w:t>VALOR NETO</w:t>
            </w:r>
          </w:p>
        </w:tc>
        <w:tc>
          <w:tcPr>
            <w:tcW w:w="1985" w:type="dxa"/>
          </w:tcPr>
          <w:p w14:paraId="68A24D6D" w14:textId="2BF664AB" w:rsidR="00324DCD" w:rsidRPr="002A6C5B" w:rsidRDefault="00B17EF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 w:rsidRPr="002A6C5B">
              <w:rPr>
                <w:sz w:val="20"/>
              </w:rPr>
              <w:t>$</w:t>
            </w:r>
          </w:p>
        </w:tc>
      </w:tr>
      <w:tr w:rsidR="002A6C5B" w14:paraId="3C0763BA" w14:textId="77777777" w:rsidTr="002A6C5B">
        <w:trPr>
          <w:trHeight w:val="282"/>
        </w:trPr>
        <w:tc>
          <w:tcPr>
            <w:tcW w:w="2373" w:type="dxa"/>
          </w:tcPr>
          <w:p w14:paraId="18E72695" w14:textId="3F19072D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IVA</w:t>
            </w:r>
          </w:p>
        </w:tc>
        <w:tc>
          <w:tcPr>
            <w:tcW w:w="1985" w:type="dxa"/>
          </w:tcPr>
          <w:p w14:paraId="76BFED81" w14:textId="66114E7A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4A7D918C" w14:textId="77777777" w:rsidTr="002A6C5B">
        <w:trPr>
          <w:trHeight w:val="282"/>
        </w:trPr>
        <w:tc>
          <w:tcPr>
            <w:tcW w:w="2373" w:type="dxa"/>
          </w:tcPr>
          <w:p w14:paraId="6E29C3FA" w14:textId="35F84435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i/>
                <w:iCs/>
                <w:sz w:val="20"/>
              </w:rPr>
            </w:pPr>
            <w:r w:rsidRPr="002A6C5B">
              <w:rPr>
                <w:i/>
                <w:iCs/>
                <w:sz w:val="20"/>
              </w:rPr>
              <w:t>EXENTO</w:t>
            </w:r>
          </w:p>
        </w:tc>
        <w:tc>
          <w:tcPr>
            <w:tcW w:w="1985" w:type="dxa"/>
          </w:tcPr>
          <w:p w14:paraId="53504BEC" w14:textId="40FC9276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2A6C5B" w14:paraId="57D0C98E" w14:textId="77777777" w:rsidTr="002A6C5B">
        <w:trPr>
          <w:trHeight w:val="282"/>
        </w:trPr>
        <w:tc>
          <w:tcPr>
            <w:tcW w:w="2373" w:type="dxa"/>
          </w:tcPr>
          <w:p w14:paraId="3A710D9A" w14:textId="2822AD9A" w:rsidR="002A6C5B" w:rsidRPr="002A6C5B" w:rsidRDefault="002A6C5B" w:rsidP="005C48FC">
            <w:pPr>
              <w:pStyle w:val="TableParagraph"/>
              <w:spacing w:before="20" w:line="242" w:lineRule="exact"/>
              <w:ind w:left="102"/>
              <w:rPr>
                <w:b/>
                <w:bCs/>
                <w:i/>
                <w:iCs/>
                <w:sz w:val="20"/>
              </w:rPr>
            </w:pPr>
            <w:r w:rsidRPr="002A6C5B">
              <w:rPr>
                <w:b/>
                <w:bCs/>
                <w:i/>
                <w:iCs/>
                <w:sz w:val="20"/>
              </w:rPr>
              <w:t>TOTAL</w:t>
            </w:r>
          </w:p>
        </w:tc>
        <w:tc>
          <w:tcPr>
            <w:tcW w:w="1985" w:type="dxa"/>
          </w:tcPr>
          <w:p w14:paraId="1E23A07E" w14:textId="348B812D" w:rsidR="002A6C5B" w:rsidRPr="002A6C5B" w:rsidRDefault="002A6C5B" w:rsidP="005C48FC">
            <w:pPr>
              <w:pStyle w:val="TableParagraph"/>
              <w:spacing w:before="20" w:line="242" w:lineRule="exact"/>
              <w:ind w:left="-9" w:firstLine="9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$</w:t>
            </w:r>
          </w:p>
        </w:tc>
      </w:tr>
      <w:bookmarkEnd w:id="3"/>
      <w:bookmarkEnd w:id="4"/>
    </w:tbl>
    <w:p w14:paraId="0ECF8FBA" w14:textId="46E47FB9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04B54C" w14:textId="1AABFD54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3223563" w14:textId="626707CE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5A358CF" w14:textId="77777777" w:rsidR="009519AB" w:rsidRDefault="009519AB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43237A81" w:rsidR="00F31AB1" w:rsidRPr="00BD710C" w:rsidRDefault="00B22BE0" w:rsidP="00F31AB1">
      <w:pPr>
        <w:widowControl/>
        <w:spacing w:after="0" w:line="240" w:lineRule="auto"/>
        <w:rPr>
          <w:rFonts w:asciiTheme="minorHAnsi" w:hAnsiTheme="minorHAnsi" w:cs="Cambria"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>Nota</w:t>
      </w:r>
      <w:r w:rsidR="00BD710C">
        <w:rPr>
          <w:rFonts w:asciiTheme="minorHAnsi" w:hAnsiTheme="minorHAnsi" w:cs="Cambria"/>
          <w:b/>
          <w:bCs/>
          <w:sz w:val="20"/>
          <w:szCs w:val="20"/>
          <w:lang w:val="es-ES"/>
        </w:rPr>
        <w:t xml:space="preserve"> 1</w:t>
      </w:r>
      <w:r>
        <w:rPr>
          <w:rFonts w:asciiTheme="minorHAnsi" w:hAnsiTheme="minorHAnsi" w:cs="Cambria"/>
          <w:b/>
          <w:bCs/>
          <w:sz w:val="20"/>
          <w:szCs w:val="20"/>
          <w:lang w:val="es-ES"/>
        </w:rPr>
        <w:t xml:space="preserve">: </w:t>
      </w:r>
      <w:r w:rsidRPr="00BD710C">
        <w:rPr>
          <w:rFonts w:asciiTheme="minorHAnsi" w:hAnsiTheme="minorHAnsi" w:cs="Cambria"/>
          <w:sz w:val="20"/>
          <w:szCs w:val="20"/>
          <w:lang w:val="es-ES"/>
        </w:rPr>
        <w:t>Valor Bruto, Total o con Impuestos Incluidos</w:t>
      </w:r>
      <w:r w:rsidR="00BD710C" w:rsidRPr="00BD710C">
        <w:rPr>
          <w:rFonts w:asciiTheme="minorHAnsi" w:hAnsiTheme="minorHAnsi" w:cs="Cambria"/>
          <w:sz w:val="20"/>
          <w:szCs w:val="20"/>
          <w:lang w:val="es-ES"/>
        </w:rPr>
        <w:t>.</w:t>
      </w:r>
    </w:p>
    <w:p w14:paraId="44C6D086" w14:textId="431F84C0" w:rsidR="00BD710C" w:rsidRDefault="00BD710C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/>
        </w:rPr>
        <w:t xml:space="preserve">Nota 2: </w:t>
      </w:r>
      <w:r w:rsidRPr="00BD710C">
        <w:rPr>
          <w:rFonts w:asciiTheme="minorHAnsi" w:hAnsiTheme="minorHAnsi" w:cs="Cambria"/>
          <w:sz w:val="20"/>
          <w:szCs w:val="20"/>
          <w:lang w:val="es-ES"/>
        </w:rPr>
        <w:t>Valor de Oferta debe considerar costo puesto en el domicilio de la Corporación.</w:t>
      </w: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152E8DBB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FFFA94" w14:textId="383CC9B8" w:rsidR="00B65703" w:rsidRDefault="00B65703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F137C67" w14:textId="799825C0" w:rsidR="00B65703" w:rsidRDefault="00B65703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CED28A4" w14:textId="113CF904" w:rsidR="00B65703" w:rsidRDefault="00B65703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29D555" w14:textId="3EEA17A3" w:rsidR="00B65703" w:rsidRDefault="00B65703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99A880" w14:textId="77777777" w:rsidR="00B65703" w:rsidRDefault="00B65703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1ECADB35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B302" w14:textId="77777777" w:rsidR="00E80EDF" w:rsidRDefault="00E80EDF" w:rsidP="005216EF">
      <w:pPr>
        <w:spacing w:after="0" w:line="240" w:lineRule="auto"/>
      </w:pPr>
      <w:r>
        <w:separator/>
      </w:r>
    </w:p>
  </w:endnote>
  <w:endnote w:type="continuationSeparator" w:id="0">
    <w:p w14:paraId="518CBE3D" w14:textId="77777777" w:rsidR="00E80EDF" w:rsidRDefault="00E80EDF" w:rsidP="005216EF">
      <w:pPr>
        <w:spacing w:after="0" w:line="240" w:lineRule="auto"/>
      </w:pPr>
      <w:r>
        <w:continuationSeparator/>
      </w:r>
    </w:p>
  </w:endnote>
  <w:endnote w:type="continuationNotice" w:id="1">
    <w:p w14:paraId="6873DAF0" w14:textId="77777777" w:rsidR="00E80EDF" w:rsidRDefault="00E80E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BAD9E" w14:textId="77777777" w:rsidR="00E80EDF" w:rsidRDefault="00E80EDF" w:rsidP="005216EF">
      <w:pPr>
        <w:spacing w:after="0" w:line="240" w:lineRule="auto"/>
      </w:pPr>
      <w:r>
        <w:separator/>
      </w:r>
    </w:p>
  </w:footnote>
  <w:footnote w:type="continuationSeparator" w:id="0">
    <w:p w14:paraId="6D93C421" w14:textId="77777777" w:rsidR="00E80EDF" w:rsidRDefault="00E80EDF" w:rsidP="005216EF">
      <w:pPr>
        <w:spacing w:after="0" w:line="240" w:lineRule="auto"/>
      </w:pPr>
      <w:r>
        <w:continuationSeparator/>
      </w:r>
    </w:p>
  </w:footnote>
  <w:footnote w:type="continuationNotice" w:id="1">
    <w:p w14:paraId="740D9C46" w14:textId="77777777" w:rsidR="00E80EDF" w:rsidRDefault="00E80E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532CA13C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0EF7E301" w:rsidR="00B33056" w:rsidRDefault="002A6C5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CC5A0E" wp14:editId="0F50499D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0EF7E301" w:rsidR="00B33056" w:rsidRDefault="002A6C5B">
                    <w:r>
                      <w:rPr>
                        <w:noProof/>
                      </w:rPr>
                      <w:drawing>
                        <wp:inline distT="0" distB="0" distL="0" distR="0" wp14:anchorId="56CC5A0E" wp14:editId="0F50499D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70530"/>
    <w:multiLevelType w:val="multilevel"/>
    <w:tmpl w:val="781648E2"/>
    <w:lvl w:ilvl="0">
      <w:start w:val="1"/>
      <w:numFmt w:val="decimal"/>
      <w:lvlText w:val="%1."/>
      <w:lvlJc w:val="left"/>
      <w:pPr>
        <w:ind w:left="822" w:hanging="360"/>
      </w:pPr>
      <w:rPr>
        <w:rFonts w:asciiTheme="minorHAnsi" w:hAnsiTheme="minorHAnsi" w:cstheme="minorHAnsi" w:hint="default"/>
        <w:b/>
        <w:bCs/>
        <w:sz w:val="20"/>
        <w:szCs w:val="24"/>
      </w:rPr>
    </w:lvl>
    <w:lvl w:ilvl="1">
      <w:start w:val="1"/>
      <w:numFmt w:val="decimal"/>
      <w:isLgl/>
      <w:lvlText w:val="%1.%2."/>
      <w:lvlJc w:val="left"/>
      <w:pPr>
        <w:ind w:left="82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440"/>
      </w:pPr>
      <w:rPr>
        <w:rFonts w:hint="default"/>
      </w:rPr>
    </w:lvl>
  </w:abstractNum>
  <w:abstractNum w:abstractNumId="20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2D681FB6"/>
    <w:multiLevelType w:val="multilevel"/>
    <w:tmpl w:val="284A21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440"/>
      </w:pPr>
      <w:rPr>
        <w:rFonts w:hint="default"/>
      </w:rPr>
    </w:lvl>
  </w:abstractNum>
  <w:abstractNum w:abstractNumId="24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85CFC"/>
    <w:multiLevelType w:val="hybridMultilevel"/>
    <w:tmpl w:val="D7EAB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9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7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40"/>
  </w:num>
  <w:num w:numId="5" w16cid:durableId="1391146436">
    <w:abstractNumId w:val="15"/>
  </w:num>
  <w:num w:numId="6" w16cid:durableId="639191620">
    <w:abstractNumId w:val="47"/>
  </w:num>
  <w:num w:numId="7" w16cid:durableId="214246791">
    <w:abstractNumId w:val="16"/>
  </w:num>
  <w:num w:numId="8" w16cid:durableId="1541473057">
    <w:abstractNumId w:val="26"/>
  </w:num>
  <w:num w:numId="9" w16cid:durableId="1759332045">
    <w:abstractNumId w:val="43"/>
  </w:num>
  <w:num w:numId="10" w16cid:durableId="1846284320">
    <w:abstractNumId w:val="46"/>
  </w:num>
  <w:num w:numId="11" w16cid:durableId="754397298">
    <w:abstractNumId w:val="37"/>
  </w:num>
  <w:num w:numId="12" w16cid:durableId="1913734542">
    <w:abstractNumId w:val="13"/>
  </w:num>
  <w:num w:numId="13" w16cid:durableId="127360323">
    <w:abstractNumId w:val="30"/>
  </w:num>
  <w:num w:numId="14" w16cid:durableId="1887569846">
    <w:abstractNumId w:val="27"/>
  </w:num>
  <w:num w:numId="15" w16cid:durableId="616067424">
    <w:abstractNumId w:val="25"/>
  </w:num>
  <w:num w:numId="16" w16cid:durableId="1051878497">
    <w:abstractNumId w:val="36"/>
  </w:num>
  <w:num w:numId="17" w16cid:durableId="51582310">
    <w:abstractNumId w:val="44"/>
  </w:num>
  <w:num w:numId="18" w16cid:durableId="327294457">
    <w:abstractNumId w:val="24"/>
  </w:num>
  <w:num w:numId="19" w16cid:durableId="1342974978">
    <w:abstractNumId w:val="22"/>
  </w:num>
  <w:num w:numId="20" w16cid:durableId="2015257369">
    <w:abstractNumId w:val="42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8"/>
  </w:num>
  <w:num w:numId="24" w16cid:durableId="1293712940">
    <w:abstractNumId w:val="32"/>
  </w:num>
  <w:num w:numId="25" w16cid:durableId="320812755">
    <w:abstractNumId w:val="21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9"/>
  </w:num>
  <w:num w:numId="29" w16cid:durableId="1562597908">
    <w:abstractNumId w:val="39"/>
  </w:num>
  <w:num w:numId="30" w16cid:durableId="1039478221">
    <w:abstractNumId w:val="41"/>
  </w:num>
  <w:num w:numId="31" w16cid:durableId="262350081">
    <w:abstractNumId w:val="20"/>
  </w:num>
  <w:num w:numId="32" w16cid:durableId="1647205726">
    <w:abstractNumId w:val="28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3"/>
  </w:num>
  <w:num w:numId="36" w16cid:durableId="2111467678">
    <w:abstractNumId w:val="45"/>
  </w:num>
  <w:num w:numId="37" w16cid:durableId="168522078">
    <w:abstractNumId w:val="31"/>
  </w:num>
  <w:num w:numId="38" w16cid:durableId="1238904553">
    <w:abstractNumId w:val="38"/>
  </w:num>
  <w:num w:numId="39" w16cid:durableId="2001499072">
    <w:abstractNumId w:val="34"/>
  </w:num>
  <w:num w:numId="40" w16cid:durableId="1503932594">
    <w:abstractNumId w:val="19"/>
  </w:num>
  <w:num w:numId="41" w16cid:durableId="1522084453">
    <w:abstractNumId w:val="23"/>
  </w:num>
  <w:num w:numId="42" w16cid:durableId="10323292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3AE5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27F35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134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3B3F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A6C5B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3FD2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4DCD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3D62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2F6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33C1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39B2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77FED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6B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19AB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0C9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8BF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6F14"/>
    <w:rsid w:val="00B077B0"/>
    <w:rsid w:val="00B10A8B"/>
    <w:rsid w:val="00B11D1E"/>
    <w:rsid w:val="00B12260"/>
    <w:rsid w:val="00B14AC0"/>
    <w:rsid w:val="00B15E53"/>
    <w:rsid w:val="00B15F85"/>
    <w:rsid w:val="00B16051"/>
    <w:rsid w:val="00B170C5"/>
    <w:rsid w:val="00B17495"/>
    <w:rsid w:val="00B17D7C"/>
    <w:rsid w:val="00B17EFB"/>
    <w:rsid w:val="00B20953"/>
    <w:rsid w:val="00B20B5C"/>
    <w:rsid w:val="00B21EB9"/>
    <w:rsid w:val="00B222B4"/>
    <w:rsid w:val="00B22BE0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5703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9B1"/>
    <w:rsid w:val="00BD1A6A"/>
    <w:rsid w:val="00BD30A6"/>
    <w:rsid w:val="00BD542B"/>
    <w:rsid w:val="00BD6A6E"/>
    <w:rsid w:val="00BD7074"/>
    <w:rsid w:val="00BD710C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809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  <w:style w:type="table" w:customStyle="1" w:styleId="TableNormal">
    <w:name w:val="Table Normal"/>
    <w:uiPriority w:val="2"/>
    <w:semiHidden/>
    <w:unhideWhenUsed/>
    <w:qFormat/>
    <w:rsid w:val="00324DCD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24DCD"/>
    <w:pPr>
      <w:autoSpaceDE w:val="0"/>
      <w:autoSpaceDN w:val="0"/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B17EFB"/>
    <w:pPr>
      <w:widowControl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415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5</cp:revision>
  <cp:lastPrinted>2021-11-17T13:14:00Z</cp:lastPrinted>
  <dcterms:created xsi:type="dcterms:W3CDTF">2022-12-01T18:05:00Z</dcterms:created>
  <dcterms:modified xsi:type="dcterms:W3CDTF">2022-12-01T19:06:00Z</dcterms:modified>
</cp:coreProperties>
</file>