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ANEXO N°</w:t>
      </w:r>
      <w:r w:rsidR="00473C14"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 </w:t>
      </w: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 xml:space="preserve">1: </w:t>
      </w:r>
    </w:p>
    <w:p w14:paraId="712F57D9" w14:textId="46C4EABF" w:rsidR="008219A4" w:rsidRPr="00966BFB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 w:eastAsia="es-ES"/>
        </w:rPr>
      </w:pPr>
      <w:r w:rsidRPr="00966BFB">
        <w:rPr>
          <w:rFonts w:asciiTheme="minorHAnsi" w:hAnsiTheme="minorHAnsi" w:cs="Cambria"/>
          <w:b/>
          <w:bCs/>
          <w:sz w:val="24"/>
          <w:szCs w:val="20"/>
          <w:lang w:val="es-ES" w:eastAsia="es-ES"/>
        </w:rPr>
        <w:t>“IDENTIFICACIÓN DEL PROPONENTE”</w:t>
      </w:r>
    </w:p>
    <w:p w14:paraId="404A0A4E" w14:textId="77777777" w:rsidR="008219A4" w:rsidRPr="00835D05" w:rsidRDefault="008219A4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/>
        </w:rPr>
      </w:pPr>
    </w:p>
    <w:p w14:paraId="4D7B0F65" w14:textId="2E1B3F78" w:rsidR="00835D05" w:rsidRDefault="009C6CA7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6CA7">
        <w:rPr>
          <w:rFonts w:asciiTheme="minorHAnsi" w:hAnsiTheme="minorHAnsi" w:cstheme="minorHAnsi"/>
          <w:b/>
          <w:bCs/>
          <w:sz w:val="24"/>
          <w:szCs w:val="24"/>
        </w:rPr>
        <w:t>PRODUCCIÓN “100 AÑOS RADIODIFUSIÓN EN CHILE</w:t>
      </w:r>
      <w:r w:rsidR="00FA143B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0C6662" w:rsidRPr="000C6662">
        <w:rPr>
          <w:rFonts w:asciiTheme="minorHAnsi" w:hAnsiTheme="minorHAnsi" w:cstheme="minorHAnsi"/>
          <w:b/>
          <w:bCs/>
          <w:sz w:val="24"/>
          <w:szCs w:val="24"/>
        </w:rPr>
        <w:t xml:space="preserve"> DE LA CORPORACIÓN AGENCIA DE DESARROLLO PRODUCTIVO DE LA ARAUCANÍA</w:t>
      </w:r>
    </w:p>
    <w:p w14:paraId="22EEE907" w14:textId="44B7E5F5" w:rsidR="000C6662" w:rsidRDefault="000C6662" w:rsidP="00835D05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FDCAFC" w14:textId="77777777" w:rsidR="000C6662" w:rsidRPr="00835D05" w:rsidRDefault="000C6662" w:rsidP="00835D05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18"/>
          <w:szCs w:val="18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46819F59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5CAEFDF" w14:textId="77777777" w:rsidR="00295D62" w:rsidRDefault="00295D6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14B2AD" w14:textId="77777777" w:rsidR="00835D05" w:rsidRPr="00B33056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513A0375" w14:textId="77777777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39A37AB1" w14:textId="3AEAD77B" w:rsidR="006E393A" w:rsidRPr="00CC64EA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DE CONOCIM</w:t>
      </w:r>
      <w:r w:rsidR="000163DE">
        <w:rPr>
          <w:rFonts w:asciiTheme="minorHAnsi" w:hAnsiTheme="minorHAnsi" w:cs="Cambria"/>
          <w:b/>
          <w:bCs/>
          <w:sz w:val="24"/>
          <w:szCs w:val="20"/>
          <w:lang w:val="es-ES"/>
        </w:rPr>
        <w:t>IE</w:t>
      </w:r>
      <w:r w:rsidR="00FB6CEF">
        <w:rPr>
          <w:rFonts w:asciiTheme="minorHAnsi" w:hAnsiTheme="minorHAnsi" w:cs="Cambria"/>
          <w:b/>
          <w:bCs/>
          <w:sz w:val="24"/>
          <w:szCs w:val="20"/>
          <w:lang w:val="es-ES"/>
        </w:rPr>
        <w:t>NTO DE BASES FORMULARIOS E INHABILIDADES</w:t>
      </w: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2903B1" w14:textId="0AE00928" w:rsidR="00FA143B" w:rsidRDefault="009C6CA7" w:rsidP="006E393A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6CA7">
        <w:rPr>
          <w:rFonts w:asciiTheme="minorHAnsi" w:hAnsiTheme="minorHAnsi" w:cstheme="minorHAnsi"/>
          <w:b/>
          <w:bCs/>
          <w:sz w:val="24"/>
          <w:szCs w:val="24"/>
        </w:rPr>
        <w:t>PRODUCCIÓN “100 AÑOS RADIODIFUSIÓN EN CHILE” DE LA CORPORACIÓN AGENCIA DE DESARROLLO PRODUCTIVO DE LA ARAUCANÍA</w:t>
      </w:r>
    </w:p>
    <w:p w14:paraId="7B93E929" w14:textId="77777777" w:rsidR="00FA143B" w:rsidRPr="00B33056" w:rsidRDefault="00FA143B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D5CCE0A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C59468C" w14:textId="37F45EDF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4E86E26" w14:textId="77777777" w:rsidR="00835D05" w:rsidRDefault="00835D05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37BB1565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6C60FD5C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E4AE20" w14:textId="77777777" w:rsidR="000C6662" w:rsidRDefault="000C6662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71C7C7F2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84E7AE3" w14:textId="77777777" w:rsidR="00295D62" w:rsidRDefault="00295D62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19916495" w:rsidR="00401473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3</w:t>
      </w:r>
    </w:p>
    <w:p w14:paraId="376CDAEA" w14:textId="373E3693" w:rsidR="00FA143B" w:rsidRDefault="009C6CA7" w:rsidP="00401473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6CA7">
        <w:rPr>
          <w:rFonts w:asciiTheme="minorHAnsi" w:hAnsiTheme="minorHAnsi" w:cstheme="minorHAnsi"/>
          <w:b/>
          <w:bCs/>
          <w:sz w:val="24"/>
          <w:szCs w:val="24"/>
        </w:rPr>
        <w:t>PRODUCCIÓN “100 AÑOS RADIODIFUSIÓN EN CHILE” DE LA CORPORACIÓN AGENCIA DE DESARROLLO PRODUCTIVO DE LA ARAUCANÍA</w:t>
      </w:r>
    </w:p>
    <w:p w14:paraId="212D51D3" w14:textId="77777777" w:rsidR="00FA143B" w:rsidRPr="00835D05" w:rsidRDefault="00FA143B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Cs w:val="18"/>
          <w:lang w:val="es-ES"/>
        </w:rPr>
      </w:pPr>
    </w:p>
    <w:p w14:paraId="79CC64D1" w14:textId="61C4DA6D" w:rsidR="00401473" w:rsidRPr="001931C9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31C9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2DDC10DC" w:rsidR="00401473" w:rsidRDefault="00BF4FC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Se adjunta archivo en formato PDF: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87835AD" w14:textId="4A5710AE" w:rsid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0927AE4B" w14:textId="525626DF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4E1E189F" w14:textId="73A35CE8" w:rsidR="00F56F49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5D30259E" w14:textId="1B2009A0" w:rsidR="00F56F49" w:rsidRPr="00401473" w:rsidRDefault="00F56F49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br/>
            </w: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12867468" w14:textId="77777777" w:rsidR="00F56F49" w:rsidRDefault="00F56F49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452847A" w14:textId="0FEDAEA5" w:rsidR="001931C9" w:rsidRDefault="001931C9" w:rsidP="001931C9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  <w:r w:rsidRPr="001931C9"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  <w:t>ANTIGÜEDAD DE LA EMPRESA:</w:t>
      </w:r>
    </w:p>
    <w:p w14:paraId="35EF68B3" w14:textId="3C905E3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260"/>
      </w:tblGrid>
      <w:tr w:rsidR="001931C9" w14:paraId="1F161139" w14:textId="77777777" w:rsidTr="001C3794">
        <w:tc>
          <w:tcPr>
            <w:tcW w:w="3256" w:type="dxa"/>
            <w:shd w:val="clear" w:color="auto" w:fill="C00000"/>
          </w:tcPr>
          <w:p w14:paraId="201FF814" w14:textId="20AC916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Años de Antigüedad Empresa</w:t>
            </w:r>
          </w:p>
        </w:tc>
        <w:tc>
          <w:tcPr>
            <w:tcW w:w="3260" w:type="dxa"/>
          </w:tcPr>
          <w:p w14:paraId="057CC81F" w14:textId="230EA1D9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  <w:tr w:rsidR="001931C9" w14:paraId="6F8AD3E6" w14:textId="77777777" w:rsidTr="001C3794">
        <w:tc>
          <w:tcPr>
            <w:tcW w:w="3256" w:type="dxa"/>
            <w:shd w:val="clear" w:color="auto" w:fill="C00000"/>
          </w:tcPr>
          <w:p w14:paraId="2C9F87E2" w14:textId="27EF1CC2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  <w:r w:rsidRPr="001C3794">
              <w:rPr>
                <w:rFonts w:asciiTheme="minorHAnsi" w:hAnsiTheme="minorHAnsi" w:cs="Cambria"/>
                <w:b/>
                <w:bCs/>
                <w:noProof/>
                <w:lang w:eastAsia="es-CL"/>
              </w:rPr>
              <w:t>Fecha Iniciación de Actividades</w:t>
            </w:r>
          </w:p>
        </w:tc>
        <w:tc>
          <w:tcPr>
            <w:tcW w:w="3260" w:type="dxa"/>
          </w:tcPr>
          <w:p w14:paraId="7F2CAA36" w14:textId="0363C38C" w:rsidR="001931C9" w:rsidRPr="001C3794" w:rsidRDefault="001931C9" w:rsidP="001931C9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noProof/>
                <w:lang w:eastAsia="es-CL"/>
              </w:rPr>
            </w:pPr>
          </w:p>
        </w:tc>
      </w:tr>
    </w:tbl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7CD54F41" w14:textId="4B2C6BD5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886C6C" w14:textId="13B4379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E71142E" w14:textId="77777777" w:rsidR="00F56F49" w:rsidRPr="00B33056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255190CD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274350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55ED8279" w14:textId="1366F7F6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32D10C91" w:rsidR="006973BA" w:rsidRDefault="006973BA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br w:type="page"/>
      </w:r>
    </w:p>
    <w:bookmarkEnd w:id="2"/>
    <w:p w14:paraId="365E350E" w14:textId="286543B4" w:rsidR="001931C9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4</w:t>
      </w:r>
    </w:p>
    <w:p w14:paraId="6DF96FE8" w14:textId="0C7B41CA" w:rsidR="001931C9" w:rsidRPr="001931C9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EXPERIENCIA EMPRESA</w:t>
      </w:r>
    </w:p>
    <w:p w14:paraId="1F17068D" w14:textId="62093B2F" w:rsidR="00FA143B" w:rsidRDefault="009C6CA7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9C6CA7">
        <w:rPr>
          <w:rFonts w:asciiTheme="minorHAnsi" w:hAnsiTheme="minorHAnsi" w:cs="Cambria"/>
          <w:b/>
          <w:bCs/>
          <w:sz w:val="24"/>
          <w:szCs w:val="20"/>
          <w:lang w:val="es-ES"/>
        </w:rPr>
        <w:t>PRODUCCIÓN “100 AÑOS RADIODIFUSIÓN EN CHILE” DE LA CORPORACIÓN AGENCIA DE DESARROLLO PRODUCTIVO DE LA ARAUCANÍA</w:t>
      </w:r>
    </w:p>
    <w:p w14:paraId="601A8B4C" w14:textId="77777777" w:rsidR="00FA143B" w:rsidRDefault="00FA143B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19123F42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Copras, 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experiencia;</w:t>
      </w:r>
      <w:r w:rsidRPr="00CF1DD2">
        <w:rPr>
          <w:spacing w:val="-1"/>
          <w:sz w:val="20"/>
        </w:rPr>
        <w:t xml:space="preserve"> 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Contacto en empresa o en servicio público, con teléfono y correo electrónico de contacto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046AF2D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F416A7" w14:textId="015F513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0BAFF4C" w14:textId="77777777" w:rsidR="00835D05" w:rsidRDefault="00835D05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CF2AD5A" w14:textId="761E2CA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A435BE" w14:textId="7CAEBF05" w:rsidR="009C6CA7" w:rsidRDefault="009C6CA7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6E30C8A" w14:textId="77777777" w:rsidR="009C6CA7" w:rsidRDefault="009C6CA7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6D88891" w14:textId="5BFBE1EA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16B389" w14:textId="26F26D55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D591232" w14:textId="1D1BEA79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CC64EA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 xml:space="preserve">ANEXO N° </w:t>
      </w:r>
      <w:r>
        <w:rPr>
          <w:rFonts w:asciiTheme="minorHAnsi" w:hAnsiTheme="minorHAnsi" w:cs="Cambria"/>
          <w:b/>
          <w:bCs/>
          <w:sz w:val="24"/>
          <w:szCs w:val="20"/>
          <w:lang w:val="es-ES"/>
        </w:rPr>
        <w:t>5</w:t>
      </w:r>
    </w:p>
    <w:p w14:paraId="23635ACD" w14:textId="19DAEA38" w:rsidR="00F31AB1" w:rsidRPr="001931C9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1E3ACFA9" w14:textId="65DD4EA0" w:rsidR="00FA143B" w:rsidRDefault="009C6CA7" w:rsidP="0003681F">
      <w:pPr>
        <w:widowControl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C6CA7">
        <w:rPr>
          <w:rFonts w:asciiTheme="minorHAnsi" w:hAnsiTheme="minorHAnsi" w:cstheme="minorHAnsi"/>
          <w:b/>
          <w:bCs/>
          <w:sz w:val="24"/>
          <w:szCs w:val="24"/>
        </w:rPr>
        <w:t>PRODUCCIÓN “100 AÑOS RADIODIFUSIÓN EN CHILE” DE LA CORPORACIÓN AGENCIA DE DESARROLLO PRODUCTIVO DE LA ARAUCANÍA</w:t>
      </w:r>
    </w:p>
    <w:p w14:paraId="41E409AD" w14:textId="77777777" w:rsidR="00FA143B" w:rsidRDefault="00FA143B" w:rsidP="0003681F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5B21765F" w:rsidR="001C3794" w:rsidRDefault="001F7073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 xml:space="preserve">Valor </w:t>
      </w:r>
      <w:r w:rsidR="00835D05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Propuesta: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0B9B9439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3B3083D8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30F26A0A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5EDAD148" w:rsidR="00F31AB1" w:rsidRDefault="00835D05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076D6305" w:rsidR="00F31AB1" w:rsidRDefault="00F31AB1" w:rsidP="003B6CA7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835D05" w14:paraId="6C41F94B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B7DAC1F" w14:textId="7C60BC16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F410EE2" w14:textId="261C8C48" w:rsidR="00835D05" w:rsidRDefault="00835D05" w:rsidP="00835D05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1DE4C40D" w14:textId="13E2AAFE" w:rsidR="00835D05" w:rsidRDefault="00835D05" w:rsidP="00835D05">
            <w:pPr>
              <w:widowControl/>
              <w:spacing w:after="0" w:line="240" w:lineRule="auto"/>
              <w:jc w:val="right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7777777" w:rsidR="00F31AB1" w:rsidRPr="00D064AD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0EF15779" w14:textId="79C6814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F59702E" w14:textId="35317F56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6EECBED" w14:textId="52121A1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B7FB9C7" w14:textId="0E06BD78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9F6495" w14:textId="04E2869E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15310C0" w14:textId="77777777" w:rsidR="00835D05" w:rsidRDefault="00835D05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6AB655D0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  <w:r w:rsidR="00AD09D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 xml:space="preserve"> 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5E25" w14:textId="77777777" w:rsidR="006521F3" w:rsidRDefault="006521F3" w:rsidP="005216EF">
      <w:pPr>
        <w:spacing w:after="0" w:line="240" w:lineRule="auto"/>
      </w:pPr>
      <w:r>
        <w:separator/>
      </w:r>
    </w:p>
  </w:endnote>
  <w:endnote w:type="continuationSeparator" w:id="0">
    <w:p w14:paraId="463AD997" w14:textId="77777777" w:rsidR="006521F3" w:rsidRDefault="006521F3" w:rsidP="005216EF">
      <w:pPr>
        <w:spacing w:after="0" w:line="240" w:lineRule="auto"/>
      </w:pPr>
      <w:r>
        <w:continuationSeparator/>
      </w:r>
    </w:p>
  </w:endnote>
  <w:endnote w:type="continuationNotice" w:id="1">
    <w:p w14:paraId="3AC0B81E" w14:textId="77777777" w:rsidR="006521F3" w:rsidRDefault="006521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6973BA">
              <w:rPr>
                <w:b/>
                <w:bCs/>
                <w:noProof/>
                <w:sz w:val="16"/>
                <w:szCs w:val="18"/>
              </w:rPr>
              <w:t>5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D2BE" w14:textId="77777777" w:rsidR="006521F3" w:rsidRDefault="006521F3" w:rsidP="005216EF">
      <w:pPr>
        <w:spacing w:after="0" w:line="240" w:lineRule="auto"/>
      </w:pPr>
      <w:r>
        <w:separator/>
      </w:r>
    </w:p>
  </w:footnote>
  <w:footnote w:type="continuationSeparator" w:id="0">
    <w:p w14:paraId="6F61F2F9" w14:textId="77777777" w:rsidR="006521F3" w:rsidRDefault="006521F3" w:rsidP="005216EF">
      <w:pPr>
        <w:spacing w:after="0" w:line="240" w:lineRule="auto"/>
      </w:pPr>
      <w:r>
        <w:continuationSeparator/>
      </w:r>
    </w:p>
  </w:footnote>
  <w:footnote w:type="continuationNotice" w:id="1">
    <w:p w14:paraId="467F2FE6" w14:textId="77777777" w:rsidR="006521F3" w:rsidRDefault="006521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115EAD6F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52CA8AB1" w:rsidR="00B33056" w:rsidRDefault="000163DE">
                          <w:r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3F3776FA" wp14:editId="6CE4B01B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ÑON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52CA8AB1" w:rsidR="00B33056" w:rsidRDefault="000163DE">
                    <w:r>
                      <w:rPr>
                        <w:noProof/>
                        <w:lang w:eastAsia="es-CL"/>
                      </w:rPr>
                      <w:drawing>
                        <wp:inline distT="0" distB="0" distL="0" distR="0" wp14:anchorId="3F3776FA" wp14:editId="6CE4B01B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ÑON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D7EAB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308939">
    <w:abstractNumId w:val="1"/>
  </w:num>
  <w:num w:numId="2" w16cid:durableId="2102213617">
    <w:abstractNumId w:val="0"/>
  </w:num>
  <w:num w:numId="3" w16cid:durableId="1731884319">
    <w:abstractNumId w:val="2"/>
  </w:num>
  <w:num w:numId="4" w16cid:durableId="486557587">
    <w:abstractNumId w:val="37"/>
  </w:num>
  <w:num w:numId="5" w16cid:durableId="530730453">
    <w:abstractNumId w:val="15"/>
  </w:num>
  <w:num w:numId="6" w16cid:durableId="2083914891">
    <w:abstractNumId w:val="44"/>
  </w:num>
  <w:num w:numId="7" w16cid:durableId="68814788">
    <w:abstractNumId w:val="16"/>
  </w:num>
  <w:num w:numId="8" w16cid:durableId="1073427857">
    <w:abstractNumId w:val="24"/>
  </w:num>
  <w:num w:numId="9" w16cid:durableId="390621562">
    <w:abstractNumId w:val="40"/>
  </w:num>
  <w:num w:numId="10" w16cid:durableId="1167210388">
    <w:abstractNumId w:val="43"/>
  </w:num>
  <w:num w:numId="11" w16cid:durableId="806313804">
    <w:abstractNumId w:val="34"/>
  </w:num>
  <w:num w:numId="12" w16cid:durableId="1847012997">
    <w:abstractNumId w:val="13"/>
  </w:num>
  <w:num w:numId="13" w16cid:durableId="156506692">
    <w:abstractNumId w:val="28"/>
  </w:num>
  <w:num w:numId="14" w16cid:durableId="1370835599">
    <w:abstractNumId w:val="25"/>
  </w:num>
  <w:num w:numId="15" w16cid:durableId="2036424242">
    <w:abstractNumId w:val="23"/>
  </w:num>
  <w:num w:numId="16" w16cid:durableId="55130162">
    <w:abstractNumId w:val="33"/>
  </w:num>
  <w:num w:numId="17" w16cid:durableId="1606882355">
    <w:abstractNumId w:val="41"/>
  </w:num>
  <w:num w:numId="18" w16cid:durableId="279844422">
    <w:abstractNumId w:val="22"/>
  </w:num>
  <w:num w:numId="19" w16cid:durableId="694885927">
    <w:abstractNumId w:val="21"/>
  </w:num>
  <w:num w:numId="20" w16cid:durableId="1114326411">
    <w:abstractNumId w:val="39"/>
  </w:num>
  <w:num w:numId="21" w16cid:durableId="1850098754">
    <w:abstractNumId w:val="11"/>
  </w:num>
  <w:num w:numId="22" w16cid:durableId="1714379117">
    <w:abstractNumId w:val="12"/>
  </w:num>
  <w:num w:numId="23" w16cid:durableId="1207328153">
    <w:abstractNumId w:val="45"/>
  </w:num>
  <w:num w:numId="24" w16cid:durableId="2080974648">
    <w:abstractNumId w:val="30"/>
  </w:num>
  <w:num w:numId="25" w16cid:durableId="725884196">
    <w:abstractNumId w:val="20"/>
  </w:num>
  <w:num w:numId="26" w16cid:durableId="2025204418">
    <w:abstractNumId w:val="10"/>
  </w:num>
  <w:num w:numId="27" w16cid:durableId="704986131">
    <w:abstractNumId w:val="17"/>
  </w:num>
  <w:num w:numId="28" w16cid:durableId="1184324654">
    <w:abstractNumId w:val="27"/>
  </w:num>
  <w:num w:numId="29" w16cid:durableId="451363019">
    <w:abstractNumId w:val="36"/>
  </w:num>
  <w:num w:numId="30" w16cid:durableId="1682858363">
    <w:abstractNumId w:val="38"/>
  </w:num>
  <w:num w:numId="31" w16cid:durableId="776946644">
    <w:abstractNumId w:val="19"/>
  </w:num>
  <w:num w:numId="32" w16cid:durableId="1104688519">
    <w:abstractNumId w:val="26"/>
  </w:num>
  <w:num w:numId="33" w16cid:durableId="1101608538">
    <w:abstractNumId w:val="18"/>
  </w:num>
  <w:num w:numId="34" w16cid:durableId="327943372">
    <w:abstractNumId w:val="14"/>
  </w:num>
  <w:num w:numId="35" w16cid:durableId="167529678">
    <w:abstractNumId w:val="31"/>
  </w:num>
  <w:num w:numId="36" w16cid:durableId="1384409854">
    <w:abstractNumId w:val="42"/>
  </w:num>
  <w:num w:numId="37" w16cid:durableId="2096969528">
    <w:abstractNumId w:val="29"/>
  </w:num>
  <w:num w:numId="38" w16cid:durableId="72514029">
    <w:abstractNumId w:val="35"/>
  </w:num>
  <w:num w:numId="39" w16cid:durableId="1902055343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63DE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81F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66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AB3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350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5D62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6F47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6CA7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6D28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1F3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3BA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3FE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5D05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3B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2FEF"/>
    <w:rsid w:val="00934E84"/>
    <w:rsid w:val="009367CB"/>
    <w:rsid w:val="00936DFC"/>
    <w:rsid w:val="00936FE2"/>
    <w:rsid w:val="00937ED7"/>
    <w:rsid w:val="00940CBF"/>
    <w:rsid w:val="00940D7A"/>
    <w:rsid w:val="00941580"/>
    <w:rsid w:val="00942139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6CA7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4067"/>
    <w:rsid w:val="00A7456F"/>
    <w:rsid w:val="00A75C65"/>
    <w:rsid w:val="00A7650B"/>
    <w:rsid w:val="00A76A50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09D6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4FCD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15FD"/>
    <w:rsid w:val="00E73C40"/>
    <w:rsid w:val="00E744B5"/>
    <w:rsid w:val="00E760FE"/>
    <w:rsid w:val="00E807FD"/>
    <w:rsid w:val="00E80EDF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43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BA2"/>
    <w:rsid w:val="00F91D3D"/>
    <w:rsid w:val="00F92A2B"/>
    <w:rsid w:val="00F93D59"/>
    <w:rsid w:val="00F93F2F"/>
    <w:rsid w:val="00F93F83"/>
    <w:rsid w:val="00F9436F"/>
    <w:rsid w:val="00F97120"/>
    <w:rsid w:val="00FA0DA4"/>
    <w:rsid w:val="00FA143B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92DF9-8594-4801-8682-E54147BC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485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3</cp:revision>
  <cp:lastPrinted>2021-11-17T13:14:00Z</cp:lastPrinted>
  <dcterms:created xsi:type="dcterms:W3CDTF">2022-11-03T18:49:00Z</dcterms:created>
  <dcterms:modified xsi:type="dcterms:W3CDTF">2022-11-07T18:27:00Z</dcterms:modified>
</cp:coreProperties>
</file>