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4D7B0F65" w14:textId="119A4385" w:rsidR="00835D05" w:rsidRDefault="000125C0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25C0">
        <w:rPr>
          <w:rFonts w:asciiTheme="minorHAnsi" w:hAnsiTheme="minorHAnsi" w:cstheme="minorHAnsi"/>
          <w:b/>
          <w:bCs/>
          <w:sz w:val="24"/>
          <w:szCs w:val="24"/>
        </w:rPr>
        <w:t>PRODUCCIÓN FERIA FIESTA DEL VINO &amp; PROSCIUTTO 2022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125C0">
        <w:rPr>
          <w:rFonts w:asciiTheme="minorHAnsi" w:hAnsiTheme="minorHAnsi" w:cstheme="minorHAnsi"/>
          <w:b/>
          <w:bCs/>
          <w:sz w:val="24"/>
          <w:szCs w:val="24"/>
        </w:rPr>
        <w:t>DE LA CORPORACIÓN AGENCIA DE DESARROLLO PRODUCTIVO DE LA ARAUCANÍA</w:t>
      </w:r>
    </w:p>
    <w:p w14:paraId="661D04B4" w14:textId="77777777" w:rsidR="000125C0" w:rsidRDefault="000125C0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8F1142" w14:textId="77777777" w:rsidR="000125C0" w:rsidRPr="00835D05" w:rsidRDefault="000125C0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050A7AC6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8CEDA3B" w14:textId="521B93AA" w:rsidR="0003681F" w:rsidRDefault="000125C0" w:rsidP="006E393A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25C0">
        <w:rPr>
          <w:rFonts w:asciiTheme="minorHAnsi" w:hAnsiTheme="minorHAnsi" w:cstheme="minorHAnsi"/>
          <w:b/>
          <w:bCs/>
          <w:sz w:val="24"/>
          <w:szCs w:val="24"/>
        </w:rPr>
        <w:t>PRODUCCIÓN FERIA FIESTA DEL VINO &amp; PROSCIUTTO 2022 DE LA CORPORACIÓN AGENCIA DE DESARROLLO PRODUCTIVO DE LA ARAUCANÍA</w:t>
      </w:r>
    </w:p>
    <w:p w14:paraId="06FCBE7F" w14:textId="77777777" w:rsidR="000125C0" w:rsidRPr="00B33056" w:rsidRDefault="000125C0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924CA88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7A8652" w14:textId="77777777" w:rsidR="000125C0" w:rsidRDefault="000125C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11C05682" w14:textId="77DB8500" w:rsidR="0003681F" w:rsidRDefault="000125C0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25C0">
        <w:rPr>
          <w:rFonts w:asciiTheme="minorHAnsi" w:hAnsiTheme="minorHAnsi" w:cstheme="minorHAnsi"/>
          <w:b/>
          <w:bCs/>
          <w:sz w:val="24"/>
          <w:szCs w:val="24"/>
        </w:rPr>
        <w:t>PRODUCCIÓN FERIA FIESTA DEL VINO &amp; PROSCIUTTO 2022 DE LA CORPORACIÓN AGENCIA DE DESARROLLO PRODUCTIVO DE LA ARAUCANÍA</w:t>
      </w:r>
    </w:p>
    <w:p w14:paraId="3B8A42BE" w14:textId="77777777" w:rsidR="000125C0" w:rsidRPr="00835D05" w:rsidRDefault="000125C0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32D10C91" w:rsidR="006973BA" w:rsidRDefault="006973BA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br w:type="page"/>
      </w: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6D663256" w14:textId="5DAC52B0" w:rsidR="0003681F" w:rsidRDefault="000125C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0125C0">
        <w:rPr>
          <w:rFonts w:asciiTheme="minorHAnsi" w:hAnsiTheme="minorHAnsi" w:cs="Cambria"/>
          <w:b/>
          <w:bCs/>
          <w:sz w:val="24"/>
          <w:szCs w:val="20"/>
          <w:lang w:val="es-ES"/>
        </w:rPr>
        <w:t>PRODUCCIÓN FERIA FIESTA DEL VINO &amp; PROSCIUTTO 2022 DE LA CORPORACIÓN AGENCIA DE DESARROLLO PRODUCTIVO DE LA ARAUCANÍA</w:t>
      </w:r>
    </w:p>
    <w:p w14:paraId="36ED1456" w14:textId="4031FE62" w:rsidR="000125C0" w:rsidRDefault="000125C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58F8D8F5" w14:textId="77777777" w:rsidR="000125C0" w:rsidRDefault="000125C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19123F42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62B37166" w14:textId="4C6C2761" w:rsidR="0003681F" w:rsidRDefault="000125C0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125C0">
        <w:rPr>
          <w:rFonts w:asciiTheme="minorHAnsi" w:hAnsiTheme="minorHAnsi" w:cstheme="minorHAnsi"/>
          <w:b/>
          <w:bCs/>
          <w:sz w:val="24"/>
          <w:szCs w:val="24"/>
        </w:rPr>
        <w:t>PRODUCCIÓN FERIA FIESTA DEL VINO &amp; PROSCIUTTO 2022 DE LA CORPORACIÓN AGENCIA DE DESARROLLO PRODUCTIVO DE LA ARAUCANÍA</w:t>
      </w:r>
    </w:p>
    <w:p w14:paraId="6C2F8AB4" w14:textId="76E90CC1" w:rsidR="000125C0" w:rsidRDefault="000125C0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9B4192" w14:textId="77777777" w:rsidR="000125C0" w:rsidRDefault="000125C0" w:rsidP="0003681F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E25" w14:textId="77777777" w:rsidR="006521F3" w:rsidRDefault="006521F3" w:rsidP="005216EF">
      <w:pPr>
        <w:spacing w:after="0" w:line="240" w:lineRule="auto"/>
      </w:pPr>
      <w:r>
        <w:separator/>
      </w:r>
    </w:p>
  </w:endnote>
  <w:endnote w:type="continuationSeparator" w:id="0">
    <w:p w14:paraId="463AD997" w14:textId="77777777" w:rsidR="006521F3" w:rsidRDefault="006521F3" w:rsidP="005216EF">
      <w:pPr>
        <w:spacing w:after="0" w:line="240" w:lineRule="auto"/>
      </w:pPr>
      <w:r>
        <w:continuationSeparator/>
      </w:r>
    </w:p>
  </w:endnote>
  <w:endnote w:type="continuationNotice" w:id="1">
    <w:p w14:paraId="3AC0B81E" w14:textId="77777777" w:rsidR="006521F3" w:rsidRDefault="0065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D2BE" w14:textId="77777777" w:rsidR="006521F3" w:rsidRDefault="006521F3" w:rsidP="005216EF">
      <w:pPr>
        <w:spacing w:after="0" w:line="240" w:lineRule="auto"/>
      </w:pPr>
      <w:r>
        <w:separator/>
      </w:r>
    </w:p>
  </w:footnote>
  <w:footnote w:type="continuationSeparator" w:id="0">
    <w:p w14:paraId="6F61F2F9" w14:textId="77777777" w:rsidR="006521F3" w:rsidRDefault="006521F3" w:rsidP="005216EF">
      <w:pPr>
        <w:spacing w:after="0" w:line="240" w:lineRule="auto"/>
      </w:pPr>
      <w:r>
        <w:continuationSeparator/>
      </w:r>
    </w:p>
  </w:footnote>
  <w:footnote w:type="continuationNotice" w:id="1">
    <w:p w14:paraId="467F2FE6" w14:textId="77777777" w:rsidR="006521F3" w:rsidRDefault="0065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8939">
    <w:abstractNumId w:val="1"/>
  </w:num>
  <w:num w:numId="2" w16cid:durableId="2102213617">
    <w:abstractNumId w:val="0"/>
  </w:num>
  <w:num w:numId="3" w16cid:durableId="1731884319">
    <w:abstractNumId w:val="2"/>
  </w:num>
  <w:num w:numId="4" w16cid:durableId="486557587">
    <w:abstractNumId w:val="37"/>
  </w:num>
  <w:num w:numId="5" w16cid:durableId="530730453">
    <w:abstractNumId w:val="15"/>
  </w:num>
  <w:num w:numId="6" w16cid:durableId="2083914891">
    <w:abstractNumId w:val="44"/>
  </w:num>
  <w:num w:numId="7" w16cid:durableId="68814788">
    <w:abstractNumId w:val="16"/>
  </w:num>
  <w:num w:numId="8" w16cid:durableId="1073427857">
    <w:abstractNumId w:val="24"/>
  </w:num>
  <w:num w:numId="9" w16cid:durableId="390621562">
    <w:abstractNumId w:val="40"/>
  </w:num>
  <w:num w:numId="10" w16cid:durableId="1167210388">
    <w:abstractNumId w:val="43"/>
  </w:num>
  <w:num w:numId="11" w16cid:durableId="806313804">
    <w:abstractNumId w:val="34"/>
  </w:num>
  <w:num w:numId="12" w16cid:durableId="1847012997">
    <w:abstractNumId w:val="13"/>
  </w:num>
  <w:num w:numId="13" w16cid:durableId="156506692">
    <w:abstractNumId w:val="28"/>
  </w:num>
  <w:num w:numId="14" w16cid:durableId="1370835599">
    <w:abstractNumId w:val="25"/>
  </w:num>
  <w:num w:numId="15" w16cid:durableId="2036424242">
    <w:abstractNumId w:val="23"/>
  </w:num>
  <w:num w:numId="16" w16cid:durableId="55130162">
    <w:abstractNumId w:val="33"/>
  </w:num>
  <w:num w:numId="17" w16cid:durableId="1606882355">
    <w:abstractNumId w:val="41"/>
  </w:num>
  <w:num w:numId="18" w16cid:durableId="279844422">
    <w:abstractNumId w:val="22"/>
  </w:num>
  <w:num w:numId="19" w16cid:durableId="694885927">
    <w:abstractNumId w:val="21"/>
  </w:num>
  <w:num w:numId="20" w16cid:durableId="1114326411">
    <w:abstractNumId w:val="39"/>
  </w:num>
  <w:num w:numId="21" w16cid:durableId="1850098754">
    <w:abstractNumId w:val="11"/>
  </w:num>
  <w:num w:numId="22" w16cid:durableId="1714379117">
    <w:abstractNumId w:val="12"/>
  </w:num>
  <w:num w:numId="23" w16cid:durableId="1207328153">
    <w:abstractNumId w:val="45"/>
  </w:num>
  <w:num w:numId="24" w16cid:durableId="2080974648">
    <w:abstractNumId w:val="30"/>
  </w:num>
  <w:num w:numId="25" w16cid:durableId="725884196">
    <w:abstractNumId w:val="20"/>
  </w:num>
  <w:num w:numId="26" w16cid:durableId="2025204418">
    <w:abstractNumId w:val="10"/>
  </w:num>
  <w:num w:numId="27" w16cid:durableId="704986131">
    <w:abstractNumId w:val="17"/>
  </w:num>
  <w:num w:numId="28" w16cid:durableId="1184324654">
    <w:abstractNumId w:val="27"/>
  </w:num>
  <w:num w:numId="29" w16cid:durableId="451363019">
    <w:abstractNumId w:val="36"/>
  </w:num>
  <w:num w:numId="30" w16cid:durableId="1682858363">
    <w:abstractNumId w:val="38"/>
  </w:num>
  <w:num w:numId="31" w16cid:durableId="776946644">
    <w:abstractNumId w:val="19"/>
  </w:num>
  <w:num w:numId="32" w16cid:durableId="1104688519">
    <w:abstractNumId w:val="26"/>
  </w:num>
  <w:num w:numId="33" w16cid:durableId="1101608538">
    <w:abstractNumId w:val="18"/>
  </w:num>
  <w:num w:numId="34" w16cid:durableId="327943372">
    <w:abstractNumId w:val="14"/>
  </w:num>
  <w:num w:numId="35" w16cid:durableId="167529678">
    <w:abstractNumId w:val="31"/>
  </w:num>
  <w:num w:numId="36" w16cid:durableId="1384409854">
    <w:abstractNumId w:val="42"/>
  </w:num>
  <w:num w:numId="37" w16cid:durableId="2096969528">
    <w:abstractNumId w:val="29"/>
  </w:num>
  <w:num w:numId="38" w16cid:durableId="72514029">
    <w:abstractNumId w:val="35"/>
  </w:num>
  <w:num w:numId="39" w16cid:durableId="19020553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25C0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81F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158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1F3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3BA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43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DF9-8594-4801-8682-E54147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2022-10-20T15:38:00Z</dcterms:created>
  <dcterms:modified xsi:type="dcterms:W3CDTF">2022-10-20T15:38:00Z</dcterms:modified>
</cp:coreProperties>
</file>