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B32" w14:textId="77777777" w:rsidR="001C3794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ANEXO N°</w:t>
      </w:r>
      <w:r w:rsidR="00473C14"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 </w:t>
      </w: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1: </w:t>
      </w:r>
    </w:p>
    <w:p w14:paraId="712F57D9" w14:textId="46C4EABF" w:rsidR="008219A4" w:rsidRPr="00966BFB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“IDENTIFICACIÓN DEL PROPONENTE”</w:t>
      </w:r>
    </w:p>
    <w:p w14:paraId="404A0A4E" w14:textId="77777777" w:rsidR="008219A4" w:rsidRPr="00B33056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DD1C991" w14:textId="4E529063" w:rsidR="009C20C9" w:rsidRDefault="002A6C5B" w:rsidP="009C20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2A6C5B">
        <w:rPr>
          <w:rFonts w:asciiTheme="minorHAnsi" w:hAnsiTheme="minorHAnsi" w:cs="Cambria"/>
          <w:b/>
          <w:bCs/>
          <w:sz w:val="24"/>
          <w:szCs w:val="24"/>
          <w:lang w:val="es-ES"/>
        </w:rPr>
        <w:t>“</w:t>
      </w:r>
      <w:r w:rsidR="007233C1" w:rsidRPr="007233C1">
        <w:rPr>
          <w:rFonts w:asciiTheme="minorHAnsi" w:hAnsiTheme="minorHAnsi" w:cs="Cambria"/>
          <w:b/>
          <w:bCs/>
          <w:sz w:val="24"/>
          <w:szCs w:val="24"/>
          <w:lang w:val="es-ES"/>
        </w:rPr>
        <w:t>SERVICIOS DE ESTUDIO CADENA DE VALOR PARA DOS SECTORES EMERGENTES DE LA REGIÓN PARA LA CORPORACIÓN AGENCIA DE DESARROLLO PRODUCTIVO DE LA ARAUCANÍA</w:t>
      </w:r>
      <w:r w:rsidRPr="002A6C5B">
        <w:rPr>
          <w:rFonts w:asciiTheme="minorHAnsi" w:hAnsiTheme="minorHAnsi" w:cs="Cambria"/>
          <w:b/>
          <w:bCs/>
          <w:sz w:val="24"/>
          <w:szCs w:val="24"/>
          <w:lang w:val="es-ES"/>
        </w:rPr>
        <w:t>”</w:t>
      </w:r>
    </w:p>
    <w:p w14:paraId="04F26AAB" w14:textId="77777777" w:rsidR="002A6C5B" w:rsidRPr="00B33056" w:rsidRDefault="002A6C5B" w:rsidP="009C20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6E6C4B62" w:rsidR="008219A4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B94E703" w14:textId="77777777" w:rsidR="00324DCD" w:rsidRPr="00B33056" w:rsidRDefault="00324DCD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2EA878B" w14:textId="77777777" w:rsidR="00C472A0" w:rsidRPr="00B33056" w:rsidRDefault="00C472A0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0ACC07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>ANEXO N° 2:</w:t>
      </w:r>
    </w:p>
    <w:p w14:paraId="513A0375" w14:textId="77777777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9A37AB1" w14:textId="6A0896C1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DE CONOCIMEINTO DE BASES FORMULARIOS E INHABILIDADES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CEF581" w14:textId="42A96605" w:rsidR="006E393A" w:rsidRDefault="002A6C5B" w:rsidP="006E393A">
      <w:pPr>
        <w:widowControl/>
        <w:spacing w:after="0" w:line="240" w:lineRule="auto"/>
        <w:jc w:val="center"/>
        <w:rPr>
          <w:b/>
          <w:bCs/>
        </w:rPr>
      </w:pPr>
      <w:r w:rsidRPr="002A6C5B">
        <w:rPr>
          <w:b/>
          <w:bCs/>
        </w:rPr>
        <w:t>“</w:t>
      </w:r>
      <w:r w:rsidR="007233C1" w:rsidRPr="007233C1">
        <w:rPr>
          <w:b/>
          <w:bCs/>
        </w:rPr>
        <w:t>SERVICIOS DE ESTUDIO CADENA DE VALOR PARA DOS SECTORES EMERGENTES DE LA REGIÓN PARA LA CORPORACIÓN AGENCIA DE DESARROLLO PRODUCTIVO DE LA ARAUCANÍA</w:t>
      </w:r>
      <w:r w:rsidRPr="002A6C5B">
        <w:rPr>
          <w:b/>
          <w:bCs/>
        </w:rPr>
        <w:t>”</w:t>
      </w:r>
    </w:p>
    <w:p w14:paraId="25908288" w14:textId="33EC6B6E" w:rsidR="002A6C5B" w:rsidRDefault="002A6C5B" w:rsidP="006E393A">
      <w:pPr>
        <w:widowControl/>
        <w:spacing w:after="0" w:line="240" w:lineRule="auto"/>
        <w:jc w:val="center"/>
        <w:rPr>
          <w:b/>
          <w:bCs/>
        </w:rPr>
      </w:pPr>
    </w:p>
    <w:p w14:paraId="0FE23481" w14:textId="77777777" w:rsidR="002A6C5B" w:rsidRPr="00B33056" w:rsidRDefault="002A6C5B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17F5239A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2637A00" w14:textId="5D132029" w:rsidR="00324DCD" w:rsidRDefault="00324DCD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C5BC41" w14:textId="77777777" w:rsidR="008F7D6B" w:rsidRDefault="008F7D6B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1DFE08D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23E07D61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636B3DF" w14:textId="77BBB5E4" w:rsidR="00B22BE0" w:rsidRDefault="00B22BE0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73DD121" w14:textId="198CCF02" w:rsidR="007233C1" w:rsidRDefault="007233C1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9EE487B" w14:textId="77777777" w:rsidR="007233C1" w:rsidRDefault="007233C1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19916495" w:rsidR="00401473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1" w:name="_Hlk101177568"/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3</w:t>
      </w:r>
    </w:p>
    <w:p w14:paraId="6133D976" w14:textId="0FE80868" w:rsidR="002A6C5B" w:rsidRDefault="002A6C5B" w:rsidP="00401473">
      <w:pPr>
        <w:widowControl/>
        <w:spacing w:after="0" w:line="240" w:lineRule="auto"/>
        <w:jc w:val="center"/>
        <w:rPr>
          <w:b/>
          <w:bCs/>
        </w:rPr>
      </w:pPr>
      <w:r w:rsidRPr="002A6C5B">
        <w:rPr>
          <w:b/>
          <w:bCs/>
        </w:rPr>
        <w:t>“</w:t>
      </w:r>
      <w:r w:rsidR="007233C1" w:rsidRPr="007233C1">
        <w:rPr>
          <w:b/>
          <w:bCs/>
        </w:rPr>
        <w:t>SERVICIOS DE ESTUDIO CADENA DE VALOR PARA DOS SECTORES EMERGENTES DE LA REGIÓN PARA LA CORPORACIÓN AGENCIA DE DESARROLLO PRODUCTIVO DE LA ARAUCANÍA</w:t>
      </w:r>
      <w:r w:rsidRPr="002A6C5B">
        <w:rPr>
          <w:b/>
          <w:bCs/>
        </w:rPr>
        <w:t>”</w:t>
      </w:r>
    </w:p>
    <w:p w14:paraId="7DE973F5" w14:textId="77777777" w:rsidR="002A6C5B" w:rsidRDefault="002A6C5B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9CC64D1" w14:textId="61C4DA6D" w:rsidR="00401473" w:rsidRPr="001931C9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31C9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1"/>
          <w:p w14:paraId="2476CB79" w14:textId="2DDC10DC" w:rsidR="00401473" w:rsidRDefault="00BF4FC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Se adjunta archivo en formato PDF: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87835AD" w14:textId="4A5710AE" w:rsid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p w14:paraId="12867468" w14:textId="379B9AB9" w:rsidR="00F56F49" w:rsidRDefault="002D3FD2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2D3FD2">
        <w:rPr>
          <w:rFonts w:asciiTheme="minorHAnsi" w:hAnsiTheme="minorHAnsi" w:cs="Cambria"/>
          <w:b/>
          <w:bCs/>
          <w:noProof/>
          <w:sz w:val="20"/>
          <w:szCs w:val="20"/>
          <w:lang w:eastAsia="es-CL"/>
        </w:rPr>
        <w:t>Nota:</w:t>
      </w:r>
      <w:r>
        <w:rPr>
          <w:rFonts w:asciiTheme="minorHAnsi" w:hAnsiTheme="minorHAnsi" w:cs="Cambria"/>
          <w:noProof/>
          <w:sz w:val="20"/>
          <w:szCs w:val="20"/>
          <w:lang w:eastAsia="es-CL"/>
        </w:rPr>
        <w:t xml:space="preserve"> las Opciones deben ser descritas en la Propuesta Técnica</w:t>
      </w:r>
    </w:p>
    <w:p w14:paraId="33886C6C" w14:textId="13B4379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C552DB" w14:textId="2EBF6A15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C20C9" w14:paraId="7F0A851C" w14:textId="77777777" w:rsidTr="009C20C9">
        <w:tc>
          <w:tcPr>
            <w:tcW w:w="1980" w:type="dxa"/>
            <w:shd w:val="clear" w:color="auto" w:fill="C00000"/>
          </w:tcPr>
          <w:p w14:paraId="2B9ADB36" w14:textId="03B589DF" w:rsidR="009C20C9" w:rsidRPr="00BD19B1" w:rsidRDefault="009C20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</w:pPr>
            <w:r w:rsidRPr="00BD19B1"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  <w:t xml:space="preserve">Plazo </w:t>
            </w:r>
            <w:r w:rsidR="00156134"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  <w:t xml:space="preserve">Máximo </w:t>
            </w:r>
            <w:r w:rsidRPr="00BD19B1"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  <w:t>de Ejecución:</w:t>
            </w:r>
          </w:p>
        </w:tc>
        <w:tc>
          <w:tcPr>
            <w:tcW w:w="2268" w:type="dxa"/>
          </w:tcPr>
          <w:p w14:paraId="6ED86794" w14:textId="77777777" w:rsidR="009C20C9" w:rsidRPr="00BD19B1" w:rsidRDefault="009C20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37CAB9A1" w14:textId="4CFE707C" w:rsidR="009C20C9" w:rsidRDefault="009C20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2A1336" w14:textId="77777777" w:rsidR="00BD19B1" w:rsidRPr="00BD19B1" w:rsidRDefault="00BD19B1" w:rsidP="00BD19B1">
      <w:pPr>
        <w:widowControl/>
        <w:spacing w:after="0" w:line="240" w:lineRule="auto"/>
        <w:rPr>
          <w:rFonts w:asciiTheme="minorHAnsi" w:hAnsiTheme="minorHAnsi" w:cs="Cambria"/>
          <w:b/>
          <w:bCs/>
          <w:sz w:val="28"/>
          <w:szCs w:val="28"/>
          <w:lang w:val="es-ES"/>
        </w:rPr>
      </w:pPr>
      <w:r w:rsidRPr="00BD19B1">
        <w:rPr>
          <w:rFonts w:asciiTheme="minorHAnsi" w:hAnsiTheme="minorHAnsi" w:cs="Cambria"/>
          <w:b/>
          <w:bCs/>
          <w:sz w:val="28"/>
          <w:szCs w:val="28"/>
          <w:lang w:val="es-ES"/>
        </w:rPr>
        <w:t>Carta Gantt</w:t>
      </w:r>
    </w:p>
    <w:p w14:paraId="522FEE8F" w14:textId="77777777" w:rsidR="00BD19B1" w:rsidRPr="00673153" w:rsidRDefault="00BD19B1" w:rsidP="00BD19B1">
      <w:pPr>
        <w:widowControl/>
        <w:spacing w:after="0" w:line="240" w:lineRule="auto"/>
        <w:rPr>
          <w:rFonts w:asciiTheme="minorHAnsi" w:hAnsiTheme="minorHAnsi" w:cs="Cambria"/>
          <w:sz w:val="32"/>
          <w:szCs w:val="32"/>
          <w:lang w:val="es-ES"/>
        </w:rPr>
      </w:pPr>
      <w:r w:rsidRPr="00673153">
        <w:rPr>
          <w:rFonts w:asciiTheme="minorHAnsi" w:hAnsiTheme="minorHAnsi" w:cs="Cambria"/>
          <w:sz w:val="24"/>
          <w:szCs w:val="24"/>
          <w:lang w:val="es-ES"/>
        </w:rPr>
        <w:t>Marcar con “X”</w:t>
      </w:r>
      <w:r w:rsidRPr="00673153">
        <w:rPr>
          <w:rFonts w:asciiTheme="minorHAnsi" w:hAnsiTheme="minorHAnsi" w:cs="Cambria"/>
          <w:sz w:val="32"/>
          <w:szCs w:val="32"/>
          <w:lang w:val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6"/>
        <w:gridCol w:w="294"/>
        <w:gridCol w:w="622"/>
        <w:gridCol w:w="623"/>
        <w:gridCol w:w="622"/>
        <w:gridCol w:w="623"/>
      </w:tblGrid>
      <w:tr w:rsidR="00BD19B1" w:rsidRPr="00673153" w14:paraId="4862CEA1" w14:textId="77777777" w:rsidTr="00D77901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3DFCC2D" w14:textId="77777777" w:rsidR="00BD19B1" w:rsidRPr="00673153" w:rsidRDefault="00BD19B1" w:rsidP="00D77901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Carta Gantt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BA8A73A" w14:textId="77777777" w:rsidR="00BD19B1" w:rsidRPr="00673153" w:rsidRDefault="00BD19B1" w:rsidP="00D77901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: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14:paraId="60241D7B" w14:textId="77777777" w:rsidR="00BD19B1" w:rsidRPr="00673153" w:rsidRDefault="00BD19B1" w:rsidP="00D7790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SI</w:t>
            </w:r>
          </w:p>
        </w:tc>
        <w:tc>
          <w:tcPr>
            <w:tcW w:w="623" w:type="dxa"/>
          </w:tcPr>
          <w:p w14:paraId="648BE77A" w14:textId="77777777" w:rsidR="00BD19B1" w:rsidRPr="00673153" w:rsidRDefault="00BD19B1" w:rsidP="00D7790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663C0D75" w14:textId="77777777" w:rsidR="00BD19B1" w:rsidRPr="00673153" w:rsidRDefault="00BD19B1" w:rsidP="00D7790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NO</w:t>
            </w:r>
          </w:p>
        </w:tc>
        <w:tc>
          <w:tcPr>
            <w:tcW w:w="623" w:type="dxa"/>
          </w:tcPr>
          <w:p w14:paraId="28DD2F0D" w14:textId="77777777" w:rsidR="00BD19B1" w:rsidRPr="00673153" w:rsidRDefault="00BD19B1" w:rsidP="00D7790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582E240E" w14:textId="77777777" w:rsidR="00BD19B1" w:rsidRDefault="00BD19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6CC0279" w14:textId="7FB7A488" w:rsidR="009C20C9" w:rsidRDefault="009C20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r>
        <w:rPr>
          <w:rFonts w:asciiTheme="minorHAnsi" w:hAnsiTheme="minorHAnsi" w:cs="Cambria"/>
          <w:b/>
          <w:bCs/>
          <w:sz w:val="20"/>
          <w:szCs w:val="20"/>
          <w:lang w:val="es-ES"/>
        </w:rPr>
        <w:t xml:space="preserve">Nota: </w:t>
      </w:r>
      <w:r w:rsidRPr="009C20C9">
        <w:rPr>
          <w:rFonts w:asciiTheme="minorHAnsi" w:hAnsiTheme="minorHAnsi" w:cs="Cambria"/>
          <w:sz w:val="20"/>
          <w:szCs w:val="20"/>
          <w:lang w:val="es-ES"/>
        </w:rPr>
        <w:t xml:space="preserve">Indicar tiempo de ejecución el cual no puede ser superior </w:t>
      </w:r>
      <w:r w:rsidR="002A6C5B">
        <w:rPr>
          <w:rFonts w:asciiTheme="minorHAnsi" w:hAnsiTheme="minorHAnsi" w:cs="Cambria"/>
          <w:sz w:val="20"/>
          <w:szCs w:val="20"/>
          <w:lang w:val="es-ES"/>
        </w:rPr>
        <w:t>al 31.01.2023.</w:t>
      </w:r>
    </w:p>
    <w:p w14:paraId="426542BD" w14:textId="77777777" w:rsidR="009C20C9" w:rsidRDefault="009C20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E71142E" w14:textId="77777777" w:rsidR="00F56F49" w:rsidRPr="00B33056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2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6D035FF8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274350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55ED8279" w14:textId="1366F7F6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04351FC" w14:textId="4F1A630E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256ED26" w14:textId="53974291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CE184C6" w14:textId="77777777" w:rsidR="007233C1" w:rsidRDefault="007233C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A8BD10D" w14:textId="79F6FFB1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3BC14FA" w14:textId="61326573" w:rsidR="00B22BE0" w:rsidRDefault="00B22BE0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bookmarkEnd w:id="2"/>
    <w:p w14:paraId="365E350E" w14:textId="286543B4" w:rsidR="001931C9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4</w:t>
      </w:r>
    </w:p>
    <w:p w14:paraId="6DF96FE8" w14:textId="0C7B41CA" w:rsidR="001931C9" w:rsidRPr="001931C9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EXPERIENCIA EMPRESA</w:t>
      </w:r>
    </w:p>
    <w:p w14:paraId="15471324" w14:textId="77777777" w:rsidR="001931C9" w:rsidRPr="00CC64EA" w:rsidRDefault="001931C9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48648FD1" w14:textId="121A4CFE" w:rsidR="009C20C9" w:rsidRDefault="002A6C5B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2A6C5B">
        <w:rPr>
          <w:rFonts w:asciiTheme="minorHAnsi" w:hAnsiTheme="minorHAnsi" w:cs="Cambria"/>
          <w:b/>
          <w:bCs/>
          <w:sz w:val="24"/>
          <w:szCs w:val="24"/>
          <w:lang w:val="es-ES"/>
        </w:rPr>
        <w:t>“</w:t>
      </w:r>
      <w:r w:rsidR="007233C1" w:rsidRPr="007233C1">
        <w:rPr>
          <w:rFonts w:asciiTheme="minorHAnsi" w:hAnsiTheme="minorHAnsi" w:cs="Cambria"/>
          <w:b/>
          <w:bCs/>
          <w:sz w:val="24"/>
          <w:szCs w:val="24"/>
          <w:lang w:val="es-ES"/>
        </w:rPr>
        <w:t>SERVICIOS DE ESTUDIO CADENA DE VALOR PARA DOS SECTORES EMERGENTES DE LA REGIÓN PARA LA CORPORACIÓN AGENCIA DE DESARROLLO PRODUCTIVO DE LA ARAUCANÍA</w:t>
      </w:r>
      <w:r w:rsidRPr="002A6C5B">
        <w:rPr>
          <w:rFonts w:asciiTheme="minorHAnsi" w:hAnsiTheme="minorHAnsi" w:cs="Cambria"/>
          <w:b/>
          <w:bCs/>
          <w:sz w:val="24"/>
          <w:szCs w:val="24"/>
          <w:lang w:val="es-ES"/>
        </w:rPr>
        <w:t>”</w:t>
      </w:r>
    </w:p>
    <w:p w14:paraId="52781A16" w14:textId="77777777" w:rsidR="002A6C5B" w:rsidRDefault="002A6C5B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22E69B0B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Copras, 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experiencia;</w:t>
      </w:r>
      <w:r w:rsidRPr="00CF1DD2">
        <w:rPr>
          <w:spacing w:val="-1"/>
          <w:sz w:val="20"/>
        </w:rPr>
        <w:t xml:space="preserve"> 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Contacto en empresa o en servicio público, con teléfono y correo electrónico de contacto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F7D6B" w:rsidRPr="00B33056" w14:paraId="5EB186E0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2E5D3062" w14:textId="5B901C0F" w:rsidR="008F7D6B" w:rsidRPr="00CA2D23" w:rsidRDefault="008F7D6B" w:rsidP="008F7D6B">
            <w:pPr>
              <w:pStyle w:val="Prrafodelista"/>
              <w:spacing w:line="240" w:lineRule="auto"/>
              <w:ind w:left="284" w:hanging="262"/>
              <w:jc w:val="both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n</w:t>
            </w:r>
          </w:p>
        </w:tc>
        <w:tc>
          <w:tcPr>
            <w:tcW w:w="1390" w:type="pct"/>
            <w:vAlign w:val="center"/>
          </w:tcPr>
          <w:p w14:paraId="4815EF7A" w14:textId="77777777" w:rsidR="008F7D6B" w:rsidRPr="00B33056" w:rsidRDefault="008F7D6B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0C90E6ED" w14:textId="77777777" w:rsidR="008F7D6B" w:rsidRPr="00B33056" w:rsidRDefault="008F7D6B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2DF7D024" w14:textId="77777777" w:rsidR="008F7D6B" w:rsidRPr="00B33056" w:rsidRDefault="008F7D6B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16F8B7D8" w14:textId="77777777" w:rsidR="008F7D6B" w:rsidRPr="00B33056" w:rsidRDefault="008F7D6B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046AF2D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F416A7" w14:textId="5015BCA4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CF2AD5A" w14:textId="34F1445E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6D88891" w14:textId="2A9F293A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FD4D5E" w14:textId="77777777" w:rsidR="000B3AE5" w:rsidRDefault="000B3AE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DABBCC" w14:textId="449251F8" w:rsidR="00F31AB1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5</w:t>
      </w:r>
    </w:p>
    <w:p w14:paraId="23635ACD" w14:textId="4AF1F526" w:rsidR="00F31AB1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OFERTA ECONÓMICA</w:t>
      </w:r>
    </w:p>
    <w:p w14:paraId="3F56A2AC" w14:textId="77777777" w:rsidR="002A6C5B" w:rsidRPr="001931C9" w:rsidRDefault="002A6C5B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</w:p>
    <w:p w14:paraId="37AC2855" w14:textId="7BF42410" w:rsidR="009C20C9" w:rsidRDefault="002A6C5B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2A6C5B">
        <w:rPr>
          <w:rFonts w:asciiTheme="minorHAnsi" w:hAnsiTheme="minorHAnsi" w:cs="Cambria"/>
          <w:b/>
          <w:bCs/>
          <w:sz w:val="24"/>
          <w:szCs w:val="20"/>
          <w:lang w:val="es-ES"/>
        </w:rPr>
        <w:t>“</w:t>
      </w:r>
      <w:r w:rsidR="007233C1" w:rsidRPr="007233C1">
        <w:rPr>
          <w:rFonts w:asciiTheme="minorHAnsi" w:hAnsiTheme="minorHAnsi" w:cs="Cambria"/>
          <w:b/>
          <w:bCs/>
          <w:sz w:val="24"/>
          <w:szCs w:val="20"/>
          <w:lang w:val="es-ES"/>
        </w:rPr>
        <w:t>SERVICIOS DE ESTUDIO CADENA DE VALOR PARA DOS SECTORES EMERGENTES DE LA REGIÓN PARA LA CORPORACIÓN AGENCIA DE DESARROLLO PRODUCTIVO DE LA ARAUCANÍA</w:t>
      </w:r>
      <w:r w:rsidRPr="002A6C5B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234390C8" w14:textId="03EE931E" w:rsidR="00F31AB1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eNormal"/>
        <w:tblW w:w="4358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1985"/>
      </w:tblGrid>
      <w:tr w:rsidR="00324DCD" w14:paraId="378249AC" w14:textId="77777777" w:rsidTr="002A6C5B">
        <w:trPr>
          <w:trHeight w:val="282"/>
        </w:trPr>
        <w:tc>
          <w:tcPr>
            <w:tcW w:w="2373" w:type="dxa"/>
            <w:shd w:val="clear" w:color="auto" w:fill="C00000"/>
          </w:tcPr>
          <w:p w14:paraId="094602F2" w14:textId="77777777" w:rsidR="00324DCD" w:rsidRDefault="00324DCD" w:rsidP="005C48FC">
            <w:pPr>
              <w:pStyle w:val="TableParagraph"/>
              <w:spacing w:before="20" w:line="242" w:lineRule="exact"/>
              <w:ind w:right="-5" w:hanging="39"/>
              <w:jc w:val="center"/>
              <w:rPr>
                <w:b/>
                <w:sz w:val="20"/>
              </w:rPr>
            </w:pPr>
            <w:bookmarkStart w:id="3" w:name="_Hlk106023973"/>
            <w:r>
              <w:rPr>
                <w:b/>
                <w:color w:val="FFFFFF"/>
                <w:sz w:val="20"/>
              </w:rPr>
              <w:t>Oferta</w:t>
            </w:r>
            <w:r>
              <w:rPr>
                <w:b/>
                <w:color w:val="FFFFFF"/>
                <w:spacing w:val="-4"/>
                <w:sz w:val="20"/>
              </w:rPr>
              <w:t xml:space="preserve"> E</w:t>
            </w:r>
            <w:r>
              <w:rPr>
                <w:b/>
                <w:color w:val="FFFFFF"/>
                <w:sz w:val="20"/>
              </w:rPr>
              <w:t>conómica</w:t>
            </w:r>
          </w:p>
        </w:tc>
        <w:tc>
          <w:tcPr>
            <w:tcW w:w="1985" w:type="dxa"/>
            <w:shd w:val="clear" w:color="auto" w:fill="C00000"/>
          </w:tcPr>
          <w:p w14:paraId="5DEBBB6E" w14:textId="6342DBF4" w:rsidR="00324DCD" w:rsidRDefault="00B17EFB" w:rsidP="005C48FC">
            <w:pPr>
              <w:pStyle w:val="TableParagraph"/>
              <w:spacing w:before="20" w:line="242" w:lineRule="exact"/>
              <w:ind w:left="187" w:right="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 Total</w:t>
            </w:r>
          </w:p>
        </w:tc>
      </w:tr>
      <w:tr w:rsidR="00324DCD" w14:paraId="35813194" w14:textId="77777777" w:rsidTr="002A6C5B">
        <w:trPr>
          <w:trHeight w:val="282"/>
        </w:trPr>
        <w:tc>
          <w:tcPr>
            <w:tcW w:w="2373" w:type="dxa"/>
          </w:tcPr>
          <w:p w14:paraId="387E8432" w14:textId="6FB4547B" w:rsidR="00324DCD" w:rsidRPr="002A6C5B" w:rsidRDefault="002A6C5B" w:rsidP="005C48FC">
            <w:pPr>
              <w:pStyle w:val="TableParagraph"/>
              <w:spacing w:before="20" w:line="242" w:lineRule="exact"/>
              <w:ind w:left="102"/>
              <w:rPr>
                <w:sz w:val="20"/>
              </w:rPr>
            </w:pPr>
            <w:bookmarkStart w:id="4" w:name="_Hlk103335483"/>
            <w:r w:rsidRPr="002A6C5B">
              <w:rPr>
                <w:i/>
                <w:iCs/>
                <w:sz w:val="20"/>
              </w:rPr>
              <w:t>VALOR NETO</w:t>
            </w:r>
          </w:p>
        </w:tc>
        <w:tc>
          <w:tcPr>
            <w:tcW w:w="1985" w:type="dxa"/>
          </w:tcPr>
          <w:p w14:paraId="68A24D6D" w14:textId="2BF664AB" w:rsidR="00324DCD" w:rsidRPr="002A6C5B" w:rsidRDefault="00B17EFB" w:rsidP="005C48FC">
            <w:pPr>
              <w:pStyle w:val="TableParagraph"/>
              <w:spacing w:before="20" w:line="242" w:lineRule="exact"/>
              <w:ind w:left="-9" w:firstLine="9"/>
              <w:jc w:val="center"/>
              <w:rPr>
                <w:sz w:val="20"/>
              </w:rPr>
            </w:pPr>
            <w:r w:rsidRPr="002A6C5B">
              <w:rPr>
                <w:sz w:val="20"/>
              </w:rPr>
              <w:t>$</w:t>
            </w:r>
          </w:p>
        </w:tc>
      </w:tr>
      <w:tr w:rsidR="002A6C5B" w14:paraId="3C0763BA" w14:textId="77777777" w:rsidTr="002A6C5B">
        <w:trPr>
          <w:trHeight w:val="282"/>
        </w:trPr>
        <w:tc>
          <w:tcPr>
            <w:tcW w:w="2373" w:type="dxa"/>
          </w:tcPr>
          <w:p w14:paraId="18E72695" w14:textId="3F19072D" w:rsidR="002A6C5B" w:rsidRPr="002A6C5B" w:rsidRDefault="002A6C5B" w:rsidP="005C48FC">
            <w:pPr>
              <w:pStyle w:val="TableParagraph"/>
              <w:spacing w:before="20" w:line="242" w:lineRule="exact"/>
              <w:ind w:left="102"/>
              <w:rPr>
                <w:i/>
                <w:iCs/>
                <w:sz w:val="20"/>
              </w:rPr>
            </w:pPr>
            <w:r w:rsidRPr="002A6C5B">
              <w:rPr>
                <w:i/>
                <w:iCs/>
                <w:sz w:val="20"/>
              </w:rPr>
              <w:t>IVA</w:t>
            </w:r>
          </w:p>
        </w:tc>
        <w:tc>
          <w:tcPr>
            <w:tcW w:w="1985" w:type="dxa"/>
          </w:tcPr>
          <w:p w14:paraId="76BFED81" w14:textId="66114E7A" w:rsidR="002A6C5B" w:rsidRPr="002A6C5B" w:rsidRDefault="002A6C5B" w:rsidP="005C48FC">
            <w:pPr>
              <w:pStyle w:val="TableParagraph"/>
              <w:spacing w:before="20" w:line="242" w:lineRule="exact"/>
              <w:ind w:left="-9" w:firstLine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2A6C5B" w14:paraId="4A7D918C" w14:textId="77777777" w:rsidTr="002A6C5B">
        <w:trPr>
          <w:trHeight w:val="282"/>
        </w:trPr>
        <w:tc>
          <w:tcPr>
            <w:tcW w:w="2373" w:type="dxa"/>
          </w:tcPr>
          <w:p w14:paraId="6E29C3FA" w14:textId="35F84435" w:rsidR="002A6C5B" w:rsidRPr="002A6C5B" w:rsidRDefault="002A6C5B" w:rsidP="005C48FC">
            <w:pPr>
              <w:pStyle w:val="TableParagraph"/>
              <w:spacing w:before="20" w:line="242" w:lineRule="exact"/>
              <w:ind w:left="102"/>
              <w:rPr>
                <w:i/>
                <w:iCs/>
                <w:sz w:val="20"/>
              </w:rPr>
            </w:pPr>
            <w:r w:rsidRPr="002A6C5B">
              <w:rPr>
                <w:i/>
                <w:iCs/>
                <w:sz w:val="20"/>
              </w:rPr>
              <w:t>EXENTO</w:t>
            </w:r>
          </w:p>
        </w:tc>
        <w:tc>
          <w:tcPr>
            <w:tcW w:w="1985" w:type="dxa"/>
          </w:tcPr>
          <w:p w14:paraId="53504BEC" w14:textId="40FC9276" w:rsidR="002A6C5B" w:rsidRPr="002A6C5B" w:rsidRDefault="002A6C5B" w:rsidP="005C48FC">
            <w:pPr>
              <w:pStyle w:val="TableParagraph"/>
              <w:spacing w:before="20" w:line="242" w:lineRule="exact"/>
              <w:ind w:left="-9" w:firstLine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2A6C5B" w14:paraId="57D0C98E" w14:textId="77777777" w:rsidTr="002A6C5B">
        <w:trPr>
          <w:trHeight w:val="282"/>
        </w:trPr>
        <w:tc>
          <w:tcPr>
            <w:tcW w:w="2373" w:type="dxa"/>
          </w:tcPr>
          <w:p w14:paraId="3A710D9A" w14:textId="2822AD9A" w:rsidR="002A6C5B" w:rsidRPr="002A6C5B" w:rsidRDefault="002A6C5B" w:rsidP="005C48FC">
            <w:pPr>
              <w:pStyle w:val="TableParagraph"/>
              <w:spacing w:before="20" w:line="242" w:lineRule="exact"/>
              <w:ind w:left="102"/>
              <w:rPr>
                <w:b/>
                <w:bCs/>
                <w:i/>
                <w:iCs/>
                <w:sz w:val="20"/>
              </w:rPr>
            </w:pPr>
            <w:r w:rsidRPr="002A6C5B">
              <w:rPr>
                <w:b/>
                <w:bCs/>
                <w:i/>
                <w:iCs/>
                <w:sz w:val="20"/>
              </w:rPr>
              <w:t>TOTAL</w:t>
            </w:r>
          </w:p>
        </w:tc>
        <w:tc>
          <w:tcPr>
            <w:tcW w:w="1985" w:type="dxa"/>
          </w:tcPr>
          <w:p w14:paraId="1E23A07E" w14:textId="348B812D" w:rsidR="002A6C5B" w:rsidRPr="002A6C5B" w:rsidRDefault="002A6C5B" w:rsidP="005C48FC">
            <w:pPr>
              <w:pStyle w:val="TableParagraph"/>
              <w:spacing w:before="20" w:line="242" w:lineRule="exact"/>
              <w:ind w:left="-9" w:firstLine="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</w:tr>
      <w:bookmarkEnd w:id="3"/>
      <w:bookmarkEnd w:id="4"/>
    </w:tbl>
    <w:p w14:paraId="0ECF8FBA" w14:textId="46E47FB9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04B54C" w14:textId="1AABFD54" w:rsidR="009519AB" w:rsidRDefault="009519AB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3223563" w14:textId="626707CE" w:rsidR="009519AB" w:rsidRDefault="009519AB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5A358CF" w14:textId="77777777" w:rsidR="009519AB" w:rsidRDefault="009519AB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BC991F6" w14:textId="28AFE636" w:rsidR="00F31AB1" w:rsidRDefault="00B22BE0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r>
        <w:rPr>
          <w:rFonts w:asciiTheme="minorHAnsi" w:hAnsiTheme="minorHAnsi" w:cs="Cambria"/>
          <w:b/>
          <w:bCs/>
          <w:sz w:val="20"/>
          <w:szCs w:val="20"/>
          <w:lang w:val="es-ES"/>
        </w:rPr>
        <w:t>Nota: Valor Bruto, Total o con Impuestos Incluidos</w:t>
      </w:r>
    </w:p>
    <w:p w14:paraId="0EF15779" w14:textId="61BBDF46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77777777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1ECADB35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AD09D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B302" w14:textId="77777777" w:rsidR="00E80EDF" w:rsidRDefault="00E80EDF" w:rsidP="005216EF">
      <w:pPr>
        <w:spacing w:after="0" w:line="240" w:lineRule="auto"/>
      </w:pPr>
      <w:r>
        <w:separator/>
      </w:r>
    </w:p>
  </w:endnote>
  <w:endnote w:type="continuationSeparator" w:id="0">
    <w:p w14:paraId="518CBE3D" w14:textId="77777777" w:rsidR="00E80EDF" w:rsidRDefault="00E80EDF" w:rsidP="005216EF">
      <w:pPr>
        <w:spacing w:after="0" w:line="240" w:lineRule="auto"/>
      </w:pPr>
      <w:r>
        <w:continuationSeparator/>
      </w:r>
    </w:p>
  </w:endnote>
  <w:endnote w:type="continuationNotice" w:id="1">
    <w:p w14:paraId="6873DAF0" w14:textId="77777777" w:rsidR="00E80EDF" w:rsidRDefault="00E80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AD9E" w14:textId="77777777" w:rsidR="00E80EDF" w:rsidRDefault="00E80EDF" w:rsidP="005216EF">
      <w:pPr>
        <w:spacing w:after="0" w:line="240" w:lineRule="auto"/>
      </w:pPr>
      <w:r>
        <w:separator/>
      </w:r>
    </w:p>
  </w:footnote>
  <w:footnote w:type="continuationSeparator" w:id="0">
    <w:p w14:paraId="6D93C421" w14:textId="77777777" w:rsidR="00E80EDF" w:rsidRDefault="00E80EDF" w:rsidP="005216EF">
      <w:pPr>
        <w:spacing w:after="0" w:line="240" w:lineRule="auto"/>
      </w:pPr>
      <w:r>
        <w:continuationSeparator/>
      </w:r>
    </w:p>
  </w:footnote>
  <w:footnote w:type="continuationNotice" w:id="1">
    <w:p w14:paraId="740D9C46" w14:textId="77777777" w:rsidR="00E80EDF" w:rsidRDefault="00E80E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532CA13C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0EF7E301" w:rsidR="00B33056" w:rsidRDefault="002A6C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CC5A0E" wp14:editId="0F50499D">
                                <wp:extent cx="999490" cy="49974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9490" cy="499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52CwIAAPY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" stroked="f">
              <v:textbox>
                <w:txbxContent>
                  <w:p w14:paraId="7120AD1B" w14:textId="0EF7E301" w:rsidR="00B33056" w:rsidRDefault="002A6C5B">
                    <w:r>
                      <w:rPr>
                        <w:noProof/>
                      </w:rPr>
                      <w:drawing>
                        <wp:inline distT="0" distB="0" distL="0" distR="0" wp14:anchorId="56CC5A0E" wp14:editId="0F50499D">
                          <wp:extent cx="999490" cy="49974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9490" cy="499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70530"/>
    <w:multiLevelType w:val="multilevel"/>
    <w:tmpl w:val="781648E2"/>
    <w:lvl w:ilvl="0">
      <w:start w:val="1"/>
      <w:numFmt w:val="decimal"/>
      <w:lvlText w:val="%1."/>
      <w:lvlJc w:val="left"/>
      <w:pPr>
        <w:ind w:left="822" w:hanging="360"/>
      </w:pPr>
      <w:rPr>
        <w:rFonts w:asciiTheme="minorHAnsi" w:hAnsiTheme="minorHAnsi" w:cstheme="minorHAnsi" w:hint="default"/>
        <w:b/>
        <w:bCs/>
        <w:sz w:val="20"/>
        <w:szCs w:val="24"/>
      </w:rPr>
    </w:lvl>
    <w:lvl w:ilvl="1">
      <w:start w:val="1"/>
      <w:numFmt w:val="decimal"/>
      <w:isLgl/>
      <w:lvlText w:val="%1.%2."/>
      <w:lvlJc w:val="left"/>
      <w:pPr>
        <w:ind w:left="82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" w:hanging="1440"/>
      </w:pPr>
      <w:rPr>
        <w:rFonts w:hint="default"/>
      </w:rPr>
    </w:lvl>
  </w:abstractNum>
  <w:abstractNum w:abstractNumId="20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2D681FB6"/>
    <w:multiLevelType w:val="multilevel"/>
    <w:tmpl w:val="284A21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8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1440"/>
      </w:pPr>
      <w:rPr>
        <w:rFonts w:hint="default"/>
      </w:rPr>
    </w:lvl>
  </w:abstractNum>
  <w:abstractNum w:abstractNumId="24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03D3B"/>
    <w:multiLevelType w:val="hybridMultilevel"/>
    <w:tmpl w:val="D7EAB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85CFC"/>
    <w:multiLevelType w:val="hybridMultilevel"/>
    <w:tmpl w:val="D7EABD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9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224108">
    <w:abstractNumId w:val="1"/>
  </w:num>
  <w:num w:numId="2" w16cid:durableId="678655216">
    <w:abstractNumId w:val="0"/>
  </w:num>
  <w:num w:numId="3" w16cid:durableId="1126850344">
    <w:abstractNumId w:val="2"/>
  </w:num>
  <w:num w:numId="4" w16cid:durableId="502089552">
    <w:abstractNumId w:val="40"/>
  </w:num>
  <w:num w:numId="5" w16cid:durableId="1391146436">
    <w:abstractNumId w:val="15"/>
  </w:num>
  <w:num w:numId="6" w16cid:durableId="639191620">
    <w:abstractNumId w:val="47"/>
  </w:num>
  <w:num w:numId="7" w16cid:durableId="214246791">
    <w:abstractNumId w:val="16"/>
  </w:num>
  <w:num w:numId="8" w16cid:durableId="1541473057">
    <w:abstractNumId w:val="26"/>
  </w:num>
  <w:num w:numId="9" w16cid:durableId="1759332045">
    <w:abstractNumId w:val="43"/>
  </w:num>
  <w:num w:numId="10" w16cid:durableId="1846284320">
    <w:abstractNumId w:val="46"/>
  </w:num>
  <w:num w:numId="11" w16cid:durableId="754397298">
    <w:abstractNumId w:val="37"/>
  </w:num>
  <w:num w:numId="12" w16cid:durableId="1913734542">
    <w:abstractNumId w:val="13"/>
  </w:num>
  <w:num w:numId="13" w16cid:durableId="127360323">
    <w:abstractNumId w:val="30"/>
  </w:num>
  <w:num w:numId="14" w16cid:durableId="1887569846">
    <w:abstractNumId w:val="27"/>
  </w:num>
  <w:num w:numId="15" w16cid:durableId="616067424">
    <w:abstractNumId w:val="25"/>
  </w:num>
  <w:num w:numId="16" w16cid:durableId="1051878497">
    <w:abstractNumId w:val="36"/>
  </w:num>
  <w:num w:numId="17" w16cid:durableId="51582310">
    <w:abstractNumId w:val="44"/>
  </w:num>
  <w:num w:numId="18" w16cid:durableId="327294457">
    <w:abstractNumId w:val="24"/>
  </w:num>
  <w:num w:numId="19" w16cid:durableId="1342974978">
    <w:abstractNumId w:val="22"/>
  </w:num>
  <w:num w:numId="20" w16cid:durableId="2015257369">
    <w:abstractNumId w:val="42"/>
  </w:num>
  <w:num w:numId="21" w16cid:durableId="377170932">
    <w:abstractNumId w:val="11"/>
  </w:num>
  <w:num w:numId="22" w16cid:durableId="1631859039">
    <w:abstractNumId w:val="12"/>
  </w:num>
  <w:num w:numId="23" w16cid:durableId="757364715">
    <w:abstractNumId w:val="48"/>
  </w:num>
  <w:num w:numId="24" w16cid:durableId="1293712940">
    <w:abstractNumId w:val="32"/>
  </w:num>
  <w:num w:numId="25" w16cid:durableId="320812755">
    <w:abstractNumId w:val="21"/>
  </w:num>
  <w:num w:numId="26" w16cid:durableId="2102143643">
    <w:abstractNumId w:val="10"/>
  </w:num>
  <w:num w:numId="27" w16cid:durableId="663051065">
    <w:abstractNumId w:val="17"/>
  </w:num>
  <w:num w:numId="28" w16cid:durableId="901329919">
    <w:abstractNumId w:val="29"/>
  </w:num>
  <w:num w:numId="29" w16cid:durableId="1562597908">
    <w:abstractNumId w:val="39"/>
  </w:num>
  <w:num w:numId="30" w16cid:durableId="1039478221">
    <w:abstractNumId w:val="41"/>
  </w:num>
  <w:num w:numId="31" w16cid:durableId="262350081">
    <w:abstractNumId w:val="20"/>
  </w:num>
  <w:num w:numId="32" w16cid:durableId="1647205726">
    <w:abstractNumId w:val="28"/>
  </w:num>
  <w:num w:numId="33" w16cid:durableId="560868208">
    <w:abstractNumId w:val="18"/>
  </w:num>
  <w:num w:numId="34" w16cid:durableId="873733889">
    <w:abstractNumId w:val="14"/>
  </w:num>
  <w:num w:numId="35" w16cid:durableId="1080567845">
    <w:abstractNumId w:val="33"/>
  </w:num>
  <w:num w:numId="36" w16cid:durableId="2111467678">
    <w:abstractNumId w:val="45"/>
  </w:num>
  <w:num w:numId="37" w16cid:durableId="168522078">
    <w:abstractNumId w:val="31"/>
  </w:num>
  <w:num w:numId="38" w16cid:durableId="1238904553">
    <w:abstractNumId w:val="38"/>
  </w:num>
  <w:num w:numId="39" w16cid:durableId="2001499072">
    <w:abstractNumId w:val="34"/>
  </w:num>
  <w:num w:numId="40" w16cid:durableId="1503932594">
    <w:abstractNumId w:val="19"/>
  </w:num>
  <w:num w:numId="41" w16cid:durableId="1522084453">
    <w:abstractNumId w:val="23"/>
  </w:num>
  <w:num w:numId="42" w16cid:durableId="10323292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3946"/>
    <w:rsid w:val="00013C83"/>
    <w:rsid w:val="00015582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3AE5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AB3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134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3B3F"/>
    <w:rsid w:val="001842E7"/>
    <w:rsid w:val="00184CCA"/>
    <w:rsid w:val="00187FF0"/>
    <w:rsid w:val="001924D7"/>
    <w:rsid w:val="001931C9"/>
    <w:rsid w:val="00193AFE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350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A6C5B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3FD2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4DCD"/>
    <w:rsid w:val="00325269"/>
    <w:rsid w:val="00325511"/>
    <w:rsid w:val="00325C30"/>
    <w:rsid w:val="00331C40"/>
    <w:rsid w:val="00332925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6CA7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3D62"/>
    <w:rsid w:val="004C40E9"/>
    <w:rsid w:val="004C42F4"/>
    <w:rsid w:val="004C612C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33C1"/>
    <w:rsid w:val="00724612"/>
    <w:rsid w:val="00724C7D"/>
    <w:rsid w:val="007255F6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39B2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77FED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6B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2FEF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19AB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0C9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4067"/>
    <w:rsid w:val="00A7456F"/>
    <w:rsid w:val="00A75C65"/>
    <w:rsid w:val="00A7650B"/>
    <w:rsid w:val="00A76A50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09D6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6F14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17EFB"/>
    <w:rsid w:val="00B20953"/>
    <w:rsid w:val="00B20B5C"/>
    <w:rsid w:val="00B21EB9"/>
    <w:rsid w:val="00B222B4"/>
    <w:rsid w:val="00B22BE0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9B1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4FCD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3C40"/>
    <w:rsid w:val="00E744B5"/>
    <w:rsid w:val="00E760FE"/>
    <w:rsid w:val="00E807FD"/>
    <w:rsid w:val="00E80EDF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D3D"/>
    <w:rsid w:val="00F92A2B"/>
    <w:rsid w:val="00F93D59"/>
    <w:rsid w:val="00F93F2F"/>
    <w:rsid w:val="00F93F83"/>
    <w:rsid w:val="00F9436F"/>
    <w:rsid w:val="00F97120"/>
    <w:rsid w:val="00FA0DA4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Ttulo">
    <w:name w:val="Title"/>
    <w:basedOn w:val="Normal"/>
    <w:link w:val="Ttul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TtuloCar">
    <w:name w:val="Título Car"/>
    <w:basedOn w:val="Fuentedeprrafopredeter"/>
    <w:link w:val="Ttul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  <w:style w:type="table" w:customStyle="1" w:styleId="TableNormal">
    <w:name w:val="Table Normal"/>
    <w:uiPriority w:val="2"/>
    <w:semiHidden/>
    <w:unhideWhenUsed/>
    <w:qFormat/>
    <w:rsid w:val="00324DCD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4DCD"/>
    <w:pPr>
      <w:autoSpaceDE w:val="0"/>
      <w:autoSpaceDN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B17EFB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7C33-06FB-4A02-A68C-E2BC477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Carlos Rosas</cp:lastModifiedBy>
  <cp:revision>2</cp:revision>
  <cp:lastPrinted>2021-11-17T13:14:00Z</cp:lastPrinted>
  <dcterms:created xsi:type="dcterms:W3CDTF">2022-09-21T17:01:00Z</dcterms:created>
  <dcterms:modified xsi:type="dcterms:W3CDTF">2022-09-21T17:01:00Z</dcterms:modified>
</cp:coreProperties>
</file>