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05E572DE" w14:textId="5A83A4CA" w:rsidR="008219A4" w:rsidRDefault="00835D05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 SEMINARIO “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ESCASEZ HÍDRICA MUNDIAL, SITUACIÓN ACTUAL Y LECCIONES APRENDIDAS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4D7B0F65" w14:textId="77777777" w:rsidR="00835D05" w:rsidRPr="00835D05" w:rsidRDefault="00835D05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050A7AC6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D09FCA" w14:textId="3A63FE2C" w:rsidR="006E393A" w:rsidRPr="00835D05" w:rsidRDefault="00835D05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 SEMINARIO “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ESCASEZ HÍDRICA MUNDIAL, SITUACIÓN ACTUAL Y LECCIONES APRENDIDAS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57FC68C7" w14:textId="7E9287C6" w:rsidR="001931C9" w:rsidRDefault="00835D05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BASES ADMINISTRATIVAS, TÉCNICAS Y SUS ANEXOS PARA LICITAR 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 SEMINARIO “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ESCASEZ HÍDRICA MUNDIAL, SITUACIÓN ACTUAL Y LECCIONES APRENDIDAS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13AAD13" w14:textId="77777777" w:rsidR="00835D05" w:rsidRPr="00835D05" w:rsidRDefault="00835D0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4F1A630E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944C4E1" w14:textId="77777777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lastRenderedPageBreak/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14A3BE31" w:rsidR="00CF1DD2" w:rsidRPr="00835D05" w:rsidRDefault="00835D05" w:rsidP="001931C9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 SEMINARIO “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ESCASEZ HÍDRICA MUNDIAL, SITUACIÓN ACTUAL Y LECCIONES APRENDIDAS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BCBC107" w14:textId="77777777" w:rsidR="00835D05" w:rsidRDefault="00835D0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5C42951D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  <w:r w:rsidRPr="00CF1DD2">
        <w:rPr>
          <w:sz w:val="20"/>
        </w:rPr>
        <w:t>(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lastRenderedPageBreak/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44E601D1" w:rsidR="00F31AB1" w:rsidRPr="00835D05" w:rsidRDefault="00835D0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lang w:val="es-ES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PRODUCCIÓN 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DE</w:t>
      </w:r>
      <w:bookmarkStart w:id="3" w:name="_GoBack"/>
      <w:bookmarkEnd w:id="3"/>
      <w:r w:rsidR="000163DE">
        <w:rPr>
          <w:rFonts w:asciiTheme="minorHAnsi" w:hAnsiTheme="minorHAnsi" w:cstheme="minorHAnsi"/>
          <w:b/>
          <w:bCs/>
          <w:sz w:val="24"/>
          <w:szCs w:val="24"/>
        </w:rPr>
        <w:t xml:space="preserve"> SEMINARIO “</w:t>
      </w:r>
      <w:r w:rsidR="00F91BA2">
        <w:rPr>
          <w:rFonts w:asciiTheme="minorHAnsi" w:hAnsiTheme="minorHAnsi" w:cstheme="minorHAnsi"/>
          <w:b/>
          <w:bCs/>
          <w:sz w:val="24"/>
          <w:szCs w:val="24"/>
        </w:rPr>
        <w:t>ESCASEZ HÍDRICA MUNDIAL, SITUACIÓN ACTUAL Y LECCIONES APRENDIDAS</w:t>
      </w:r>
      <w:r w:rsidR="000163D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0B1F9" w14:textId="77777777" w:rsidR="004C6D28" w:rsidRDefault="004C6D28" w:rsidP="005216EF">
      <w:pPr>
        <w:spacing w:after="0" w:line="240" w:lineRule="auto"/>
      </w:pPr>
      <w:r>
        <w:separator/>
      </w:r>
    </w:p>
  </w:endnote>
  <w:endnote w:type="continuationSeparator" w:id="0">
    <w:p w14:paraId="6DCFF701" w14:textId="77777777" w:rsidR="004C6D28" w:rsidRDefault="004C6D28" w:rsidP="005216EF">
      <w:pPr>
        <w:spacing w:after="0" w:line="240" w:lineRule="auto"/>
      </w:pPr>
      <w:r>
        <w:continuationSeparator/>
      </w:r>
    </w:p>
  </w:endnote>
  <w:endnote w:type="continuationNotice" w:id="1">
    <w:p w14:paraId="6ABEA59D" w14:textId="77777777" w:rsidR="004C6D28" w:rsidRDefault="004C6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F91BA2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F91BA2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0711" w14:textId="77777777" w:rsidR="004C6D28" w:rsidRDefault="004C6D28" w:rsidP="005216EF">
      <w:pPr>
        <w:spacing w:after="0" w:line="240" w:lineRule="auto"/>
      </w:pPr>
      <w:r>
        <w:separator/>
      </w:r>
    </w:p>
  </w:footnote>
  <w:footnote w:type="continuationSeparator" w:id="0">
    <w:p w14:paraId="389D82FD" w14:textId="77777777" w:rsidR="004C6D28" w:rsidRDefault="004C6D28" w:rsidP="005216EF">
      <w:pPr>
        <w:spacing w:after="0" w:line="240" w:lineRule="auto"/>
      </w:pPr>
      <w:r>
        <w:continuationSeparator/>
      </w:r>
    </w:p>
  </w:footnote>
  <w:footnote w:type="continuationNotice" w:id="1">
    <w:p w14:paraId="40487F63" w14:textId="77777777" w:rsidR="004C6D28" w:rsidRDefault="004C6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7"/>
  </w:num>
  <w:num w:numId="5">
    <w:abstractNumId w:val="15"/>
  </w:num>
  <w:num w:numId="6">
    <w:abstractNumId w:val="44"/>
  </w:num>
  <w:num w:numId="7">
    <w:abstractNumId w:val="16"/>
  </w:num>
  <w:num w:numId="8">
    <w:abstractNumId w:val="24"/>
  </w:num>
  <w:num w:numId="9">
    <w:abstractNumId w:val="40"/>
  </w:num>
  <w:num w:numId="10">
    <w:abstractNumId w:val="43"/>
  </w:num>
  <w:num w:numId="11">
    <w:abstractNumId w:val="34"/>
  </w:num>
  <w:num w:numId="12">
    <w:abstractNumId w:val="13"/>
  </w:num>
  <w:num w:numId="13">
    <w:abstractNumId w:val="28"/>
  </w:num>
  <w:num w:numId="14">
    <w:abstractNumId w:val="25"/>
  </w:num>
  <w:num w:numId="15">
    <w:abstractNumId w:val="23"/>
  </w:num>
  <w:num w:numId="16">
    <w:abstractNumId w:val="33"/>
  </w:num>
  <w:num w:numId="17">
    <w:abstractNumId w:val="41"/>
  </w:num>
  <w:num w:numId="18">
    <w:abstractNumId w:val="22"/>
  </w:num>
  <w:num w:numId="19">
    <w:abstractNumId w:val="21"/>
  </w:num>
  <w:num w:numId="20">
    <w:abstractNumId w:val="39"/>
  </w:num>
  <w:num w:numId="21">
    <w:abstractNumId w:val="11"/>
  </w:num>
  <w:num w:numId="22">
    <w:abstractNumId w:val="12"/>
  </w:num>
  <w:num w:numId="23">
    <w:abstractNumId w:val="45"/>
  </w:num>
  <w:num w:numId="24">
    <w:abstractNumId w:val="30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36"/>
  </w:num>
  <w:num w:numId="30">
    <w:abstractNumId w:val="38"/>
  </w:num>
  <w:num w:numId="31">
    <w:abstractNumId w:val="19"/>
  </w:num>
  <w:num w:numId="32">
    <w:abstractNumId w:val="26"/>
  </w:num>
  <w:num w:numId="33">
    <w:abstractNumId w:val="18"/>
  </w:num>
  <w:num w:numId="34">
    <w:abstractNumId w:val="14"/>
  </w:num>
  <w:num w:numId="35">
    <w:abstractNumId w:val="31"/>
  </w:num>
  <w:num w:numId="36">
    <w:abstractNumId w:val="42"/>
  </w:num>
  <w:num w:numId="37">
    <w:abstractNumId w:val="29"/>
  </w:num>
  <w:num w:numId="38">
    <w:abstractNumId w:val="35"/>
  </w:num>
  <w:num w:numId="3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Puesto">
    <w:name w:val="Title"/>
    <w:basedOn w:val="Normal"/>
    <w:link w:val="Puest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PuestoCar">
    <w:name w:val="Puesto Car"/>
    <w:basedOn w:val="Fuentedeprrafopredeter"/>
    <w:link w:val="Puest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de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Puest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F5BC-D43C-4800-A2AF-81E00514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Cuenta Microsoft</cp:lastModifiedBy>
  <cp:revision>3</cp:revision>
  <cp:lastPrinted>2021-11-17T13:14:00Z</cp:lastPrinted>
  <dcterms:created xsi:type="dcterms:W3CDTF">2022-09-13T20:43:00Z</dcterms:created>
  <dcterms:modified xsi:type="dcterms:W3CDTF">2022-09-15T12:51:00Z</dcterms:modified>
</cp:coreProperties>
</file>