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6B32" w14:textId="77777777" w:rsidR="001C3794" w:rsidRPr="00673153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8"/>
          <w:lang w:val="es-ES" w:eastAsia="es-ES"/>
        </w:rPr>
      </w:pPr>
      <w:r w:rsidRPr="00673153">
        <w:rPr>
          <w:rFonts w:asciiTheme="minorHAnsi" w:hAnsiTheme="minorHAnsi" w:cs="Cambria"/>
          <w:b/>
          <w:bCs/>
          <w:sz w:val="28"/>
          <w:lang w:val="es-ES" w:eastAsia="es-ES"/>
        </w:rPr>
        <w:t>ANEXO N°</w:t>
      </w:r>
      <w:r w:rsidR="00473C14" w:rsidRPr="00673153">
        <w:rPr>
          <w:rFonts w:asciiTheme="minorHAnsi" w:hAnsiTheme="minorHAnsi" w:cs="Cambria"/>
          <w:b/>
          <w:bCs/>
          <w:sz w:val="28"/>
          <w:lang w:val="es-ES" w:eastAsia="es-ES"/>
        </w:rPr>
        <w:t xml:space="preserve"> </w:t>
      </w:r>
      <w:r w:rsidRPr="00673153">
        <w:rPr>
          <w:rFonts w:asciiTheme="minorHAnsi" w:hAnsiTheme="minorHAnsi" w:cs="Cambria"/>
          <w:b/>
          <w:bCs/>
          <w:sz w:val="28"/>
          <w:lang w:val="es-ES" w:eastAsia="es-ES"/>
        </w:rPr>
        <w:t xml:space="preserve">1: </w:t>
      </w:r>
    </w:p>
    <w:p w14:paraId="712F57D9" w14:textId="46C4EABF" w:rsidR="008219A4" w:rsidRPr="00673153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8"/>
          <w:lang w:val="es-ES" w:eastAsia="es-ES"/>
        </w:rPr>
      </w:pPr>
      <w:r w:rsidRPr="00673153">
        <w:rPr>
          <w:rFonts w:asciiTheme="minorHAnsi" w:hAnsiTheme="minorHAnsi" w:cs="Cambria"/>
          <w:b/>
          <w:bCs/>
          <w:sz w:val="28"/>
          <w:lang w:val="es-ES" w:eastAsia="es-ES"/>
        </w:rPr>
        <w:t>“IDENTIFICACIÓN DEL PROPONENTE”</w:t>
      </w:r>
    </w:p>
    <w:p w14:paraId="404A0A4E" w14:textId="77777777" w:rsidR="008219A4" w:rsidRPr="00B33056" w:rsidRDefault="008219A4" w:rsidP="000C6B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8F333A0" w14:textId="1D94AF78" w:rsidR="0019413F" w:rsidRDefault="001A2FB1" w:rsidP="001A2F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1A2FB1">
        <w:rPr>
          <w:rFonts w:asciiTheme="minorHAnsi" w:hAnsiTheme="minorHAnsi" w:cs="Cambria"/>
          <w:b/>
          <w:bCs/>
          <w:sz w:val="24"/>
          <w:szCs w:val="24"/>
          <w:lang w:val="es-ES"/>
        </w:rPr>
        <w:t>“CONTRATACION DE SERVICIOS DE CONSULTORIA COMUNICACIONAL PARA LA CORPORACION AGENCIA DE DESARROLLO PRODUCTIVO DE LA ARAUCANIA”</w:t>
      </w:r>
    </w:p>
    <w:p w14:paraId="6C1C4EF4" w14:textId="77777777" w:rsidR="001A2FB1" w:rsidRPr="00B33056" w:rsidRDefault="001A2F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E746C3D" w14:textId="1427EBE4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Identificación de la Empresa Oferente</w:t>
      </w:r>
      <w:r w:rsidR="00D064AD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:</w:t>
      </w:r>
    </w:p>
    <w:p w14:paraId="636945D6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W w:w="5000" w:type="pct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0"/>
        <w:gridCol w:w="2801"/>
        <w:gridCol w:w="2973"/>
      </w:tblGrid>
      <w:tr w:rsidR="008219A4" w:rsidRPr="00B33056" w14:paraId="53A4DDA3" w14:textId="77777777">
        <w:trPr>
          <w:cantSplit/>
          <w:trHeight w:val="444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90F3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Razón Social:</w:t>
            </w:r>
          </w:p>
          <w:p w14:paraId="68BA719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79084AA6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76D794F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GB" w:eastAsia="es-ES"/>
              </w:rPr>
              <w:t>R.U.T.</w:t>
            </w:r>
          </w:p>
        </w:tc>
        <w:tc>
          <w:tcPr>
            <w:tcW w:w="2981" w:type="pct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BF23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_tradnl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Dirección:</w:t>
            </w:r>
          </w:p>
        </w:tc>
      </w:tr>
      <w:tr w:rsidR="008219A4" w:rsidRPr="00B33056" w14:paraId="44BC45A0" w14:textId="77777777">
        <w:trPr>
          <w:cantSplit/>
          <w:trHeight w:hRule="exact" w:val="416"/>
        </w:trPr>
        <w:tc>
          <w:tcPr>
            <w:tcW w:w="2019" w:type="pct"/>
            <w:tcBorders>
              <w:left w:val="single" w:sz="2" w:space="0" w:color="000000"/>
              <w:bottom w:val="single" w:sz="2" w:space="0" w:color="000000"/>
            </w:tcBorders>
          </w:tcPr>
          <w:p w14:paraId="4E24A94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7E12A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left w:val="single" w:sz="2" w:space="0" w:color="000000"/>
              <w:bottom w:val="single" w:sz="2" w:space="0" w:color="000000"/>
            </w:tcBorders>
          </w:tcPr>
          <w:p w14:paraId="529D998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7D7B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478B2268" w14:textId="77777777">
        <w:trPr>
          <w:cantSplit/>
          <w:trHeight w:hRule="exact" w:val="416"/>
        </w:trPr>
        <w:tc>
          <w:tcPr>
            <w:tcW w:w="3465" w:type="pct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14:paraId="05C7EE6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 xml:space="preserve">Representante(s) Legal(es): </w:t>
            </w:r>
          </w:p>
          <w:p w14:paraId="6211F01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535" w:type="pct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535445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n-US" w:eastAsia="es-ES"/>
              </w:rPr>
              <w:t>R.U.T:</w:t>
            </w:r>
          </w:p>
        </w:tc>
      </w:tr>
      <w:tr w:rsidR="008219A4" w:rsidRPr="00B33056" w14:paraId="3E5C656D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CC1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Teléfono:</w:t>
            </w:r>
          </w:p>
          <w:p w14:paraId="6FA9862A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  <w:tc>
          <w:tcPr>
            <w:tcW w:w="1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E41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Fono Fax: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BA8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E-Mail:</w:t>
            </w:r>
          </w:p>
        </w:tc>
      </w:tr>
      <w:tr w:rsidR="008219A4" w:rsidRPr="00B33056" w14:paraId="0FAEC1A7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4E5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Fecha inicio de actividades: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4E4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8E8BD1A" w14:textId="77777777">
        <w:trPr>
          <w:cantSplit/>
          <w:trHeight w:hRule="exact" w:val="416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DE9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Años de experiencia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0B4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  <w:tr w:rsidR="008219A4" w:rsidRPr="00B33056" w14:paraId="2BC61F48" w14:textId="77777777">
        <w:trPr>
          <w:cantSplit/>
          <w:trHeight w:hRule="exact" w:val="617"/>
        </w:trPr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B67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  <w:t>Breve descripción de la trayectoria de la empresa</w:t>
            </w:r>
          </w:p>
        </w:tc>
        <w:tc>
          <w:tcPr>
            <w:tcW w:w="2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206F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78F2DF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AE46A2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7C91DD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A28C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744A4CA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16C7D82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A17DD6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094EDCB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0C733B86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BBF2EB0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06EF9D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C72A5A3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5492878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22A25DA9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49EFDC9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1EF19B4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CB9B761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1BBCC56E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33EEC17D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  <w:p w14:paraId="6981988C" w14:textId="77777777" w:rsidR="008219A4" w:rsidRPr="00B33056" w:rsidRDefault="008219A4" w:rsidP="000C6BD2">
            <w:pPr>
              <w:widowControl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s-ES" w:eastAsia="es-ES"/>
              </w:rPr>
            </w:pPr>
          </w:p>
        </w:tc>
      </w:tr>
    </w:tbl>
    <w:p w14:paraId="6AAAE0A0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878414D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86E0561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FD15559" w14:textId="77777777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CC3FB98" w14:textId="24B66292" w:rsidR="008219A4" w:rsidRDefault="008219A4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3F02F58" w14:textId="3054EE34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5431350" w14:textId="3948B669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8AA586" w14:textId="22FCD52E" w:rsidR="00D064AD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D064AD" w14:paraId="7774F41C" w14:textId="77777777" w:rsidTr="00D064AD">
        <w:tc>
          <w:tcPr>
            <w:tcW w:w="5529" w:type="dxa"/>
          </w:tcPr>
          <w:p w14:paraId="77780BFC" w14:textId="77777777" w:rsidR="00D064AD" w:rsidRPr="00B33056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bookmarkStart w:id="0" w:name="_Hlk101176573"/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6EF99278" w14:textId="276D9730" w:rsidR="00D064AD" w:rsidRDefault="00D064AD" w:rsidP="00D064AD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  <w:bookmarkEnd w:id="0"/>
    </w:tbl>
    <w:p w14:paraId="588B14D6" w14:textId="77777777" w:rsidR="00D064AD" w:rsidRPr="00B33056" w:rsidRDefault="00D064AD" w:rsidP="00FC09B6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1B6F81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3595757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78602D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60E6155" w14:textId="7F4E70E9" w:rsidR="008219A4" w:rsidRPr="00B33056" w:rsidRDefault="008219A4" w:rsidP="00FC09B6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 w:rsidR="00FB6CEF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50B8E28E" w14:textId="77777777" w:rsidR="008219A4" w:rsidRPr="00B33056" w:rsidRDefault="008219A4" w:rsidP="00FC09B6">
      <w:pPr>
        <w:widowControl/>
        <w:spacing w:after="0" w:line="240" w:lineRule="auto"/>
        <w:jc w:val="center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5FD831E8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FF86B3" w14:textId="6AEED14A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6DFF53F" w14:textId="1E2E4B85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113FB17" w14:textId="3ED2C29A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6807559" w14:textId="77777777" w:rsidR="00541C16" w:rsidRPr="00B33056" w:rsidRDefault="00541C16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CDF2657" w14:textId="77777777" w:rsidR="008219A4" w:rsidRPr="00B33056" w:rsidRDefault="008219A4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15E2F25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36339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42782B" w14:textId="77777777" w:rsidR="007C15DA" w:rsidRPr="00B33056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208EA21" w14:textId="548A2642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2EA878B" w14:textId="77777777" w:rsidR="00C472A0" w:rsidRPr="00B33056" w:rsidRDefault="00C472A0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B0ACC07" w14:textId="0A6DB439" w:rsidR="007C15DA" w:rsidRDefault="007C15DA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DA7A448" w14:textId="13563321" w:rsidR="00673153" w:rsidRDefault="00673153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D2C0C5" w14:textId="15E975CB" w:rsidR="006E393A" w:rsidRPr="0019413F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19413F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>ANEXO N° 2:</w:t>
      </w:r>
    </w:p>
    <w:p w14:paraId="39A37AB1" w14:textId="6A0896C1" w:rsidR="006E393A" w:rsidRPr="0019413F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19413F" w:rsidDel="00473C14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 </w:t>
      </w:r>
      <w:r w:rsidRPr="0019413F">
        <w:rPr>
          <w:rFonts w:asciiTheme="minorHAnsi" w:hAnsiTheme="minorHAnsi" w:cs="Cambria"/>
          <w:b/>
          <w:bCs/>
          <w:sz w:val="24"/>
          <w:szCs w:val="20"/>
          <w:lang w:val="es-ES"/>
        </w:rPr>
        <w:t xml:space="preserve">“DECLARACIÓN </w:t>
      </w:r>
      <w:r w:rsidR="00FB6CEF" w:rsidRPr="0019413F">
        <w:rPr>
          <w:rFonts w:asciiTheme="minorHAnsi" w:hAnsiTheme="minorHAnsi" w:cs="Cambria"/>
          <w:b/>
          <w:bCs/>
          <w:sz w:val="24"/>
          <w:szCs w:val="20"/>
          <w:lang w:val="es-ES"/>
        </w:rPr>
        <w:t>DE CONOCIMEINTO DE BASES FORMULARIOS E INHABILIDADES</w:t>
      </w:r>
      <w:r w:rsidRPr="0019413F">
        <w:rPr>
          <w:rFonts w:asciiTheme="minorHAnsi" w:hAnsiTheme="minorHAnsi" w:cs="Cambria"/>
          <w:b/>
          <w:bCs/>
          <w:sz w:val="24"/>
          <w:szCs w:val="20"/>
          <w:lang w:val="es-ES"/>
        </w:rPr>
        <w:t>”</w:t>
      </w:r>
    </w:p>
    <w:p w14:paraId="49603D00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18EE49F" w14:textId="3E656748" w:rsidR="006E393A" w:rsidRPr="00B33056" w:rsidRDefault="001A2FB1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r w:rsidRPr="001A2FB1">
        <w:rPr>
          <w:rFonts w:asciiTheme="minorHAnsi" w:hAnsiTheme="minorHAnsi" w:cs="Cambria"/>
          <w:b/>
          <w:bCs/>
          <w:sz w:val="24"/>
          <w:szCs w:val="24"/>
          <w:lang w:val="es-ES"/>
        </w:rPr>
        <w:t>“CONTRATACION DE SERVICIOS DE CONSULTORIA COMUNICACIONAL PARA LA CORPORACION AGENCIA DE DESARROLLO PRODUCTIVO DE LA ARAUCANIA”</w:t>
      </w:r>
    </w:p>
    <w:p w14:paraId="11E5893F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DCEF581" w14:textId="77777777" w:rsidR="006E393A" w:rsidRPr="00B33056" w:rsidRDefault="006E393A" w:rsidP="006E393A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D07CCB" w14:textId="0522ECE9" w:rsidR="006E393A" w:rsidRDefault="006E393A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  <w:r w:rsidRPr="006E393A">
        <w:rPr>
          <w:rFonts w:eastAsia="Times New Roman" w:cs="Arial"/>
          <w:i/>
          <w:sz w:val="20"/>
          <w:szCs w:val="20"/>
          <w:lang w:eastAsia="es-ES"/>
        </w:rPr>
        <w:t>El o la Representante Legal de la empresa ……………………………………………. que suscribe, declara bajo juramento lo siguiente:</w:t>
      </w:r>
    </w:p>
    <w:p w14:paraId="27E76044" w14:textId="77777777" w:rsidR="00401473" w:rsidRPr="006E393A" w:rsidRDefault="00401473" w:rsidP="006E393A">
      <w:pPr>
        <w:widowControl/>
        <w:spacing w:after="0" w:line="240" w:lineRule="auto"/>
        <w:jc w:val="both"/>
        <w:rPr>
          <w:rFonts w:eastAsia="Times New Roman" w:cs="Arial"/>
          <w:i/>
          <w:sz w:val="20"/>
          <w:szCs w:val="20"/>
          <w:lang w:eastAsia="es-ES"/>
        </w:rPr>
      </w:pPr>
    </w:p>
    <w:p w14:paraId="1F507195" w14:textId="74EFA72E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>Haber estudiado todos los antecedentes y verificado la concordancia entre sí de las especificaciones y demás antecedentes de la Licitación.</w:t>
      </w:r>
    </w:p>
    <w:p w14:paraId="6C222217" w14:textId="55E782C5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spacing w:after="0" w:line="240" w:lineRule="auto"/>
        <w:jc w:val="both"/>
        <w:rPr>
          <w:rFonts w:eastAsia="Times New Roman" w:cs="Arial"/>
          <w:i/>
        </w:rPr>
      </w:pPr>
      <w:r w:rsidRPr="006E393A">
        <w:rPr>
          <w:rFonts w:eastAsia="Times New Roman" w:cs="Arial"/>
          <w:i/>
        </w:rPr>
        <w:t xml:space="preserve">Estar conforme con las condiciones generales de la presente licitación, y renuncia expresamente a alegar desconocimiento de todo lo enunciado en las presentes Bases Administrativas </w:t>
      </w:r>
      <w:r w:rsidR="00FB6CEF">
        <w:rPr>
          <w:rFonts w:eastAsia="Times New Roman" w:cs="Arial"/>
          <w:i/>
        </w:rPr>
        <w:t>y Técnicas</w:t>
      </w:r>
      <w:r w:rsidR="00F56F49">
        <w:rPr>
          <w:rFonts w:eastAsia="Times New Roman" w:cs="Arial"/>
          <w:i/>
        </w:rPr>
        <w:t>, y Anexos.</w:t>
      </w:r>
    </w:p>
    <w:p w14:paraId="55F49E0B" w14:textId="4EB74767" w:rsidR="006E393A" w:rsidRPr="006E393A" w:rsidRDefault="006E393A" w:rsidP="006E393A">
      <w:pPr>
        <w:pStyle w:val="Prrafodelista"/>
        <w:widowControl/>
        <w:numPr>
          <w:ilvl w:val="0"/>
          <w:numId w:val="33"/>
        </w:numPr>
        <w:tabs>
          <w:tab w:val="left" w:pos="709"/>
        </w:tabs>
        <w:suppressAutoHyphens/>
        <w:spacing w:after="0" w:line="240" w:lineRule="auto"/>
        <w:jc w:val="both"/>
        <w:rPr>
          <w:rFonts w:eastAsia="Times New Roman" w:cs="Arial"/>
          <w:bCs/>
          <w:i/>
        </w:rPr>
      </w:pPr>
      <w:r w:rsidRPr="006E393A">
        <w:rPr>
          <w:rFonts w:eastAsia="Times New Roman" w:cs="Arial"/>
          <w:i/>
        </w:rPr>
        <w:t xml:space="preserve">Que la persona jurídica que representa no ha sido condenada por prácticas antisindicales o infracción a los derechos fundamentales del trabajador, dentro de los dos años anteriores contados desde la fecha de cierre para la presentación de ofertas, </w:t>
      </w:r>
      <w:r w:rsidRPr="006E393A">
        <w:rPr>
          <w:rFonts w:eastAsia="Times New Roman" w:cs="Arial"/>
          <w:bCs/>
          <w:i/>
        </w:rPr>
        <w:t xml:space="preserve">y que no registra saldos insolutos de remuneraciones o cotizaciones de seguridad social con sus actuales trabajadores y/o con trabajadores contratados en los últimos dos años, contados desde la misma fecha. </w:t>
      </w:r>
    </w:p>
    <w:p w14:paraId="27F8327E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7B5D4C0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5AFC6CF" w14:textId="4E4AD3D0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7ACB911" w14:textId="2844873C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804DC44" w14:textId="77777777" w:rsidR="00FB6CEF" w:rsidRPr="00B33056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36AACD2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E74C1E9" w14:textId="77777777" w:rsidR="00EC5A32" w:rsidRPr="00B33056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B6CEF" w14:paraId="5903F95D" w14:textId="77777777" w:rsidTr="00206521">
        <w:tc>
          <w:tcPr>
            <w:tcW w:w="5529" w:type="dxa"/>
          </w:tcPr>
          <w:p w14:paraId="71026576" w14:textId="77777777" w:rsidR="00FB6CEF" w:rsidRPr="00B33056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03FB4147" w14:textId="77777777" w:rsidR="00FB6CEF" w:rsidRDefault="00FB6CEF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60400EBD" w14:textId="088243F3" w:rsidR="00EC5A32" w:rsidRDefault="00EC5A32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875689E" w14:textId="1B3B36BD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9AFB31F" w14:textId="74778A85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09FD7D" w14:textId="02754C97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07EED5" w14:textId="70624123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469D1CE" w14:textId="6AA28980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980D3D1" w14:textId="48F3D6BB" w:rsidR="00FB6CEF" w:rsidRDefault="00FB6CEF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4D8195C1" w14:textId="7F5AF470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F605908" w14:textId="0E447AED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42C829A" w14:textId="6A9B4A1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276A089" w14:textId="7BF9807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DC2F149" w14:textId="2AAF4813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16CD07A" w14:textId="6686AE6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DDE708" w14:textId="76F50587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0E21444" w14:textId="6C3030DE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FCFAF62" w14:textId="2D880A76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7060BC2" w14:textId="7BF26F48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EA426F4" w14:textId="1A77139E" w:rsidR="00A7706D" w:rsidRDefault="00A7706D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53857FB" w14:textId="77777777" w:rsidR="00A7706D" w:rsidRDefault="00A7706D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A5E125" w14:textId="5C6949B9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E3E34AB" w14:textId="77777777" w:rsidR="0019413F" w:rsidRDefault="0019413F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F308C13" w14:textId="08214F2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0E6E54A" w14:textId="77777777" w:rsidR="009F3A80" w:rsidRDefault="009F3A80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9AF4422" w14:textId="26130D6B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35BE22E4" w14:textId="760E651A" w:rsidR="00401473" w:rsidRPr="0019413F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bookmarkStart w:id="1" w:name="_Hlk101177568"/>
      <w:r w:rsidRPr="0019413F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>ANEXO N° 3</w:t>
      </w:r>
    </w:p>
    <w:p w14:paraId="21499826" w14:textId="0AE0FF72" w:rsidR="00673153" w:rsidRPr="0019413F" w:rsidRDefault="0067315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19413F">
        <w:rPr>
          <w:rFonts w:asciiTheme="minorHAnsi" w:hAnsiTheme="minorHAnsi" w:cs="Cambria"/>
          <w:b/>
          <w:bCs/>
          <w:sz w:val="24"/>
          <w:szCs w:val="20"/>
          <w:lang w:val="es-ES"/>
        </w:rPr>
        <w:t>PROPUESTA TÉCNICA</w:t>
      </w:r>
    </w:p>
    <w:p w14:paraId="74B46C30" w14:textId="77777777" w:rsidR="00673153" w:rsidRPr="00673153" w:rsidRDefault="0067315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8"/>
          <w:lang w:val="es-ES"/>
        </w:rPr>
      </w:pPr>
    </w:p>
    <w:p w14:paraId="03343B04" w14:textId="18CB7196" w:rsidR="0019413F" w:rsidRDefault="001A2FB1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1A2FB1">
        <w:rPr>
          <w:rFonts w:asciiTheme="minorHAnsi" w:hAnsiTheme="minorHAnsi" w:cs="Cambria"/>
          <w:b/>
          <w:bCs/>
          <w:sz w:val="24"/>
          <w:szCs w:val="24"/>
          <w:lang w:val="es-ES"/>
        </w:rPr>
        <w:t>“CONTRATACION DE SERVICIOS DE CONSULTORIA COMUNICACIONAL PARA LA CORPORACION AGENCIA DE DESARROLLO PRODUCTIVO DE LA ARAUCANIA”</w:t>
      </w:r>
    </w:p>
    <w:p w14:paraId="4FD14F46" w14:textId="0D3709F7" w:rsidR="001A2FB1" w:rsidRDefault="001A2FB1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79CC64D1" w14:textId="61C4DA6D" w:rsidR="00401473" w:rsidRPr="0019413F" w:rsidRDefault="00401473" w:rsidP="001931C9">
      <w:pPr>
        <w:pStyle w:val="Prrafodelista"/>
        <w:widowControl/>
        <w:numPr>
          <w:ilvl w:val="0"/>
          <w:numId w:val="35"/>
        </w:numPr>
        <w:spacing w:after="0" w:line="240" w:lineRule="auto"/>
        <w:jc w:val="both"/>
        <w:rPr>
          <w:rFonts w:asciiTheme="minorHAnsi" w:hAnsiTheme="minorHAnsi" w:cs="Cambria"/>
          <w:b/>
          <w:bCs/>
          <w:sz w:val="24"/>
          <w:lang w:val="es-ES"/>
        </w:rPr>
      </w:pPr>
      <w:r w:rsidRPr="0019413F">
        <w:rPr>
          <w:rFonts w:asciiTheme="minorHAnsi" w:hAnsiTheme="minorHAnsi" w:cs="Cambria"/>
          <w:b/>
          <w:bCs/>
          <w:sz w:val="24"/>
          <w:lang w:val="es-ES"/>
        </w:rPr>
        <w:t>PROPUESTA TÉCNICA</w:t>
      </w:r>
    </w:p>
    <w:p w14:paraId="5A4D481D" w14:textId="77777777" w:rsidR="00401473" w:rsidRPr="00CC64EA" w:rsidRDefault="00401473" w:rsidP="00401473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401473" w:rsidRPr="00401473" w14:paraId="7AB935E2" w14:textId="77777777" w:rsidTr="00206521">
        <w:trPr>
          <w:trHeight w:val="721"/>
          <w:jc w:val="center"/>
        </w:trPr>
        <w:tc>
          <w:tcPr>
            <w:tcW w:w="9498" w:type="dxa"/>
            <w:shd w:val="clear" w:color="auto" w:fill="auto"/>
          </w:tcPr>
          <w:bookmarkEnd w:id="1"/>
          <w:p w14:paraId="2476CB79" w14:textId="7172738F" w:rsidR="00401473" w:rsidRPr="00401473" w:rsidRDefault="00A7706D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>Describir de forma detallada la propuesta técnica</w:t>
            </w:r>
          </w:p>
          <w:p w14:paraId="7C68B087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2C7D281A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  <w:p w14:paraId="16B00B96" w14:textId="77777777" w:rsidR="00401473" w:rsidRPr="00401473" w:rsidRDefault="00401473" w:rsidP="00401473">
            <w:pPr>
              <w:widowControl/>
              <w:spacing w:after="0" w:line="360" w:lineRule="auto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</w:p>
        </w:tc>
      </w:tr>
    </w:tbl>
    <w:p w14:paraId="2E550861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89"/>
      </w:tblGrid>
      <w:tr w:rsidR="00401473" w:rsidRPr="00401473" w14:paraId="1FD10472" w14:textId="77777777" w:rsidTr="00206521">
        <w:trPr>
          <w:jc w:val="center"/>
        </w:trPr>
        <w:tc>
          <w:tcPr>
            <w:tcW w:w="8789" w:type="dxa"/>
            <w:shd w:val="clear" w:color="auto" w:fill="auto"/>
          </w:tcPr>
          <w:p w14:paraId="0F2F2CA9" w14:textId="09950E23" w:rsidR="00401473" w:rsidRPr="00401473" w:rsidRDefault="00401473" w:rsidP="00401473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</w:pP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CUALQUIER OFERTA QUE NO DESCRIBA DETALLADAMENTE LOS REQUERIMIENTOS SOLICITADOS EN LAS ESPECIFICACIONES TÉCNICAS, SERÁ CALIFICADA </w:t>
            </w:r>
            <w:r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 xml:space="preserve">DE FORMA PARCIAL O </w:t>
            </w:r>
            <w:r w:rsidRPr="00401473">
              <w:rPr>
                <w:rFonts w:eastAsia="Times New Roman" w:cs="TimesNewRomanPSMT"/>
                <w:b/>
                <w:i/>
                <w:color w:val="000000"/>
                <w:sz w:val="20"/>
                <w:szCs w:val="20"/>
                <w:lang w:val="es-ES" w:eastAsia="es-ES"/>
              </w:rPr>
              <w:t>SIN PUNTAJE EN EL CRITERIO DE EVALUACIÓN “PROPUESTA TÉCNICA”.</w:t>
            </w:r>
            <w:r w:rsidRPr="00401473">
              <w:rPr>
                <w:rFonts w:eastAsia="Times New Roman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</w:tc>
      </w:tr>
    </w:tbl>
    <w:p w14:paraId="30A453F8" w14:textId="77777777" w:rsidR="00401473" w:rsidRPr="00401473" w:rsidRDefault="00401473" w:rsidP="00401473">
      <w:pPr>
        <w:widowControl/>
        <w:spacing w:after="0" w:line="360" w:lineRule="auto"/>
        <w:ind w:left="567"/>
        <w:rPr>
          <w:rFonts w:eastAsia="Times New Roman" w:cs="Arial"/>
          <w:bCs/>
          <w:i/>
          <w:sz w:val="20"/>
          <w:szCs w:val="20"/>
          <w:lang w:eastAsia="x-none"/>
        </w:rPr>
      </w:pPr>
    </w:p>
    <w:p w14:paraId="69560689" w14:textId="371DEFD4" w:rsidR="00401473" w:rsidRDefault="00401473" w:rsidP="00FB6CEF">
      <w:pPr>
        <w:widowControl/>
        <w:spacing w:after="0" w:line="240" w:lineRule="auto"/>
        <w:rPr>
          <w:rFonts w:asciiTheme="minorHAnsi" w:hAnsiTheme="minorHAnsi" w:cs="Cambria"/>
          <w:noProof/>
          <w:sz w:val="20"/>
          <w:szCs w:val="20"/>
          <w:lang w:eastAsia="es-CL"/>
        </w:rPr>
      </w:pPr>
    </w:p>
    <w:p w14:paraId="097C2161" w14:textId="77777777" w:rsidR="001931C9" w:rsidRP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noProof/>
          <w:sz w:val="24"/>
          <w:szCs w:val="24"/>
          <w:lang w:eastAsia="es-CL"/>
        </w:rPr>
      </w:pPr>
    </w:p>
    <w:p w14:paraId="0231B11C" w14:textId="3025B5AE" w:rsidR="00F56F49" w:rsidRPr="0019413F" w:rsidRDefault="0098317A" w:rsidP="0098317A">
      <w:pPr>
        <w:pStyle w:val="Prrafodelista"/>
        <w:widowControl/>
        <w:numPr>
          <w:ilvl w:val="0"/>
          <w:numId w:val="35"/>
        </w:numPr>
        <w:spacing w:after="0" w:line="240" w:lineRule="auto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19413F">
        <w:rPr>
          <w:rFonts w:asciiTheme="minorHAnsi" w:hAnsiTheme="minorHAnsi" w:cs="Cambria"/>
          <w:b/>
          <w:bCs/>
          <w:sz w:val="24"/>
          <w:szCs w:val="24"/>
          <w:lang w:val="es-ES"/>
        </w:rPr>
        <w:t>Carta Gantt</w:t>
      </w:r>
    </w:p>
    <w:p w14:paraId="5810707A" w14:textId="547664BB" w:rsidR="0098317A" w:rsidRPr="00673153" w:rsidRDefault="00673153" w:rsidP="0098317A">
      <w:pPr>
        <w:widowControl/>
        <w:spacing w:after="0" w:line="240" w:lineRule="auto"/>
        <w:rPr>
          <w:rFonts w:asciiTheme="minorHAnsi" w:hAnsiTheme="minorHAnsi" w:cs="Cambria"/>
          <w:sz w:val="32"/>
          <w:szCs w:val="32"/>
          <w:lang w:val="es-ES"/>
        </w:rPr>
      </w:pPr>
      <w:r w:rsidRPr="00673153">
        <w:rPr>
          <w:rFonts w:asciiTheme="minorHAnsi" w:hAnsiTheme="minorHAnsi" w:cs="Cambria"/>
          <w:sz w:val="24"/>
          <w:szCs w:val="24"/>
          <w:lang w:val="es-ES"/>
        </w:rPr>
        <w:t>Marcar con “X”</w:t>
      </w:r>
      <w:r w:rsidR="0098317A" w:rsidRPr="00673153">
        <w:rPr>
          <w:rFonts w:asciiTheme="minorHAnsi" w:hAnsiTheme="minorHAnsi" w:cs="Cambria"/>
          <w:sz w:val="32"/>
          <w:szCs w:val="32"/>
          <w:lang w:val="es-ES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06"/>
        <w:gridCol w:w="294"/>
        <w:gridCol w:w="622"/>
        <w:gridCol w:w="623"/>
        <w:gridCol w:w="622"/>
        <w:gridCol w:w="623"/>
      </w:tblGrid>
      <w:tr w:rsidR="0098317A" w:rsidRPr="00673153" w14:paraId="32BE6F97" w14:textId="77777777" w:rsidTr="00673153"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96D30ED" w14:textId="32BCD147" w:rsidR="0098317A" w:rsidRPr="00673153" w:rsidRDefault="0098317A" w:rsidP="0098317A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 w:rsidRPr="00673153"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Carta Gantt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CFAB7E9" w14:textId="4B9057A5" w:rsidR="0098317A" w:rsidRPr="00673153" w:rsidRDefault="00673153" w:rsidP="0098317A">
            <w:pPr>
              <w:widowControl/>
              <w:spacing w:after="0" w:line="240" w:lineRule="auto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: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</w:tcBorders>
          </w:tcPr>
          <w:p w14:paraId="796E27E1" w14:textId="195E6AD2" w:rsidR="0098317A" w:rsidRPr="00673153" w:rsidRDefault="0098317A" w:rsidP="00673153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 w:rsidRPr="00673153"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SI</w:t>
            </w:r>
          </w:p>
        </w:tc>
        <w:tc>
          <w:tcPr>
            <w:tcW w:w="623" w:type="dxa"/>
          </w:tcPr>
          <w:p w14:paraId="11FCD276" w14:textId="77777777" w:rsidR="0098317A" w:rsidRPr="00673153" w:rsidRDefault="0098317A" w:rsidP="00673153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  <w:tc>
          <w:tcPr>
            <w:tcW w:w="622" w:type="dxa"/>
            <w:tcBorders>
              <w:top w:val="nil"/>
              <w:bottom w:val="nil"/>
            </w:tcBorders>
          </w:tcPr>
          <w:p w14:paraId="2B22A5C0" w14:textId="27AEAAC1" w:rsidR="0098317A" w:rsidRPr="00673153" w:rsidRDefault="00673153" w:rsidP="00673153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  <w:r w:rsidRPr="00673153"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  <w:t>NO</w:t>
            </w:r>
          </w:p>
        </w:tc>
        <w:tc>
          <w:tcPr>
            <w:tcW w:w="623" w:type="dxa"/>
          </w:tcPr>
          <w:p w14:paraId="6B3D8905" w14:textId="77777777" w:rsidR="0098317A" w:rsidRPr="00673153" w:rsidRDefault="0098317A" w:rsidP="00673153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8"/>
                <w:szCs w:val="28"/>
                <w:lang w:val="es-ES"/>
              </w:rPr>
            </w:pPr>
          </w:p>
        </w:tc>
      </w:tr>
    </w:tbl>
    <w:p w14:paraId="31B79E77" w14:textId="673785AF" w:rsidR="0098317A" w:rsidRPr="0098317A" w:rsidRDefault="0098317A" w:rsidP="0098317A">
      <w:pPr>
        <w:widowControl/>
        <w:spacing w:after="0" w:line="240" w:lineRule="auto"/>
        <w:rPr>
          <w:rFonts w:asciiTheme="minorHAnsi" w:hAnsiTheme="minorHAnsi" w:cs="Cambria"/>
          <w:b/>
          <w:bCs/>
          <w:lang w:val="es-ES"/>
        </w:rPr>
      </w:pPr>
    </w:p>
    <w:p w14:paraId="03C552DB" w14:textId="6423C40E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31C70C" w14:textId="476433C5" w:rsidR="00F31AB1" w:rsidRDefault="00F31A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22FA09" w14:textId="5ADF2A92" w:rsidR="00F56F49" w:rsidRDefault="00F56F4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E4E7B3C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  <w:bookmarkStart w:id="2" w:name="_Hlk101177935"/>
    </w:p>
    <w:p w14:paraId="43DA61C5" w14:textId="77777777" w:rsidR="001931C9" w:rsidRPr="00B33056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1931C9" w14:paraId="28501106" w14:textId="77777777" w:rsidTr="00206521">
        <w:tc>
          <w:tcPr>
            <w:tcW w:w="5529" w:type="dxa"/>
          </w:tcPr>
          <w:p w14:paraId="2BE5AC84" w14:textId="77777777" w:rsidR="001931C9" w:rsidRPr="00B33056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251817A6" w14:textId="77777777" w:rsidR="001931C9" w:rsidRDefault="001931C9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22A9E53A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ACBB7F0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45C522C" w14:textId="77777777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1767DE0" w14:textId="3C63A63F" w:rsidR="001931C9" w:rsidRDefault="001931C9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55ED8279" w14:textId="41A0EEC1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5F426F9" w14:textId="77777777" w:rsidR="0013046C" w:rsidRDefault="0013046C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04351FC" w14:textId="003C0FE3" w:rsidR="00373E73" w:rsidRDefault="00373E73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B3A2FE3" w14:textId="5C53EEDC" w:rsidR="0019413F" w:rsidRDefault="0019413F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AFF45D1" w14:textId="426CC381" w:rsidR="0019413F" w:rsidRDefault="0019413F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61951270" w14:textId="2EF14614" w:rsidR="001A2FB1" w:rsidRDefault="001A2F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791A3C9D" w14:textId="7E943A95" w:rsidR="001A2FB1" w:rsidRDefault="001A2F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17986788" w14:textId="4CC89A8E" w:rsidR="001A2FB1" w:rsidRDefault="001A2F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46DE24BC" w14:textId="53341065" w:rsidR="001A2FB1" w:rsidRDefault="001A2F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F65D334" w14:textId="50642391" w:rsidR="001A2FB1" w:rsidRDefault="001A2F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2CB55BED" w14:textId="44945C4D" w:rsidR="001A2FB1" w:rsidRDefault="001A2F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0AA5E193" w14:textId="77777777" w:rsidR="001A2FB1" w:rsidRDefault="001A2FB1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p w14:paraId="56277A4D" w14:textId="77777777" w:rsidR="0019413F" w:rsidRDefault="0019413F" w:rsidP="001931C9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</w:p>
    <w:bookmarkEnd w:id="2"/>
    <w:p w14:paraId="365E350E" w14:textId="286543B4" w:rsidR="001931C9" w:rsidRPr="0019413F" w:rsidRDefault="001931C9" w:rsidP="00CF1DD2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19413F">
        <w:rPr>
          <w:rFonts w:asciiTheme="minorHAnsi" w:hAnsiTheme="minorHAnsi" w:cs="Cambria"/>
          <w:b/>
          <w:bCs/>
          <w:sz w:val="24"/>
          <w:szCs w:val="20"/>
          <w:lang w:val="es-ES"/>
        </w:rPr>
        <w:t>ANEXO N° 4</w:t>
      </w:r>
    </w:p>
    <w:p w14:paraId="6DF96FE8" w14:textId="03AF1126" w:rsidR="001931C9" w:rsidRPr="0019413F" w:rsidRDefault="001931C9" w:rsidP="00CF1DD2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 w:rsidRPr="0019413F">
        <w:rPr>
          <w:rFonts w:asciiTheme="minorHAnsi" w:hAnsiTheme="minorHAnsi" w:cs="Cambria"/>
          <w:b/>
          <w:bCs/>
          <w:sz w:val="24"/>
          <w:lang w:val="es-ES"/>
        </w:rPr>
        <w:t xml:space="preserve">EXPERIENCIA </w:t>
      </w:r>
      <w:r w:rsidR="0098317A" w:rsidRPr="0019413F">
        <w:rPr>
          <w:rFonts w:asciiTheme="minorHAnsi" w:hAnsiTheme="minorHAnsi" w:cs="Cambria"/>
          <w:b/>
          <w:bCs/>
          <w:sz w:val="24"/>
          <w:lang w:val="es-ES"/>
        </w:rPr>
        <w:t xml:space="preserve">Y DESEMPEÑO TÉCNICO </w:t>
      </w:r>
      <w:r w:rsidRPr="0019413F">
        <w:rPr>
          <w:rFonts w:asciiTheme="minorHAnsi" w:hAnsiTheme="minorHAnsi" w:cs="Cambria"/>
          <w:b/>
          <w:bCs/>
          <w:sz w:val="24"/>
          <w:lang w:val="es-ES"/>
        </w:rPr>
        <w:t>EMPRESA</w:t>
      </w:r>
    </w:p>
    <w:p w14:paraId="15471324" w14:textId="77777777" w:rsidR="001931C9" w:rsidRPr="00CC64EA" w:rsidRDefault="001931C9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47DDF173" w14:textId="63F65EEA" w:rsidR="0019413F" w:rsidRDefault="001A2FB1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1A2FB1">
        <w:rPr>
          <w:rFonts w:asciiTheme="minorHAnsi" w:hAnsiTheme="minorHAnsi" w:cs="Cambria"/>
          <w:b/>
          <w:bCs/>
          <w:sz w:val="24"/>
          <w:szCs w:val="24"/>
          <w:lang w:val="es-ES"/>
        </w:rPr>
        <w:t>“CONTRATACION DE SERVICIOS DE CONSULTORIA COMUNICACIONAL PARA LA CORPORACION AGENCIA DE DESARROLLO PRODUCTIVO DE LA ARAUCANIA”</w:t>
      </w:r>
    </w:p>
    <w:p w14:paraId="7DA42214" w14:textId="77777777" w:rsidR="001A2FB1" w:rsidRDefault="001A2FB1" w:rsidP="001931C9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</w:p>
    <w:p w14:paraId="6309AD22" w14:textId="4AA1F625" w:rsid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  <w:r>
        <w:rPr>
          <w:sz w:val="20"/>
        </w:rPr>
        <w:t xml:space="preserve">La Experiencia de deberá acreditar con este Anexo y deberá ser respaldada con </w:t>
      </w:r>
      <w:r w:rsidRPr="00CF1DD2">
        <w:rPr>
          <w:sz w:val="20"/>
        </w:rPr>
        <w:t>Facturas, Órdenes de Co</w:t>
      </w:r>
      <w:r w:rsidR="0098317A">
        <w:rPr>
          <w:sz w:val="20"/>
        </w:rPr>
        <w:t>m</w:t>
      </w:r>
      <w:r w:rsidRPr="00CF1DD2">
        <w:rPr>
          <w:sz w:val="20"/>
        </w:rPr>
        <w:t>pras</w:t>
      </w:r>
      <w:r w:rsidR="0098317A">
        <w:rPr>
          <w:sz w:val="20"/>
        </w:rPr>
        <w:t xml:space="preserve"> </w:t>
      </w:r>
      <w:r w:rsidRPr="00CF1DD2">
        <w:rPr>
          <w:sz w:val="20"/>
        </w:rPr>
        <w:t>Contratos, etc., que acrediten</w:t>
      </w:r>
      <w:r w:rsidRPr="00CF1DD2">
        <w:rPr>
          <w:spacing w:val="1"/>
          <w:sz w:val="20"/>
        </w:rPr>
        <w:t xml:space="preserve"> </w:t>
      </w:r>
      <w:r w:rsidRPr="00CF1DD2">
        <w:rPr>
          <w:sz w:val="20"/>
        </w:rPr>
        <w:t>experiencia</w:t>
      </w:r>
      <w:r w:rsidR="0098317A">
        <w:rPr>
          <w:sz w:val="20"/>
        </w:rPr>
        <w:t xml:space="preserve">, proyectos </w:t>
      </w:r>
      <w:r w:rsidR="001A2FB1">
        <w:rPr>
          <w:sz w:val="20"/>
        </w:rPr>
        <w:t>similares.</w:t>
      </w:r>
    </w:p>
    <w:p w14:paraId="352937D8" w14:textId="77777777" w:rsidR="00CF1DD2" w:rsidRPr="00CF1DD2" w:rsidRDefault="00CF1DD2" w:rsidP="00CF1DD2">
      <w:pPr>
        <w:tabs>
          <w:tab w:val="left" w:pos="1269"/>
        </w:tabs>
        <w:autoSpaceDE w:val="0"/>
        <w:autoSpaceDN w:val="0"/>
        <w:spacing w:after="0" w:line="240" w:lineRule="auto"/>
        <w:ind w:right="241"/>
        <w:jc w:val="both"/>
        <w:rPr>
          <w:sz w:val="20"/>
        </w:rPr>
      </w:pPr>
    </w:p>
    <w:p w14:paraId="023F001D" w14:textId="77777777" w:rsidR="00CF1DD2" w:rsidRPr="00B33056" w:rsidRDefault="00CF1DD2" w:rsidP="00CF1DD2">
      <w:pPr>
        <w:spacing w:line="240" w:lineRule="auto"/>
        <w:jc w:val="both"/>
        <w:rPr>
          <w:rFonts w:asciiTheme="minorHAnsi" w:hAnsiTheme="minorHAnsi" w:cs="Cambria"/>
          <w:color w:val="000000"/>
          <w:sz w:val="20"/>
          <w:szCs w:val="20"/>
          <w:lang w:eastAsia="es-CL"/>
        </w:rPr>
      </w:pPr>
      <w:r w:rsidRPr="00B33056">
        <w:rPr>
          <w:rFonts w:asciiTheme="minorHAnsi" w:hAnsiTheme="minorHAnsi" w:cs="Cambria"/>
          <w:color w:val="000000"/>
          <w:sz w:val="20"/>
          <w:szCs w:val="20"/>
          <w:lang w:eastAsia="es-CL"/>
        </w:rPr>
        <w:t xml:space="preserve">Este listado debe corresponder a la misma cantidad de certificados de experiencia que se adjunten como medio de verificación. </w:t>
      </w:r>
    </w:p>
    <w:tbl>
      <w:tblPr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"/>
        <w:gridCol w:w="2766"/>
        <w:gridCol w:w="4682"/>
        <w:gridCol w:w="1005"/>
        <w:gridCol w:w="1074"/>
      </w:tblGrid>
      <w:tr w:rsidR="00CF1DD2" w:rsidRPr="00B33056" w14:paraId="052A07D1" w14:textId="77777777" w:rsidTr="00CF1DD2">
        <w:trPr>
          <w:trHeight w:val="691"/>
          <w:jc w:val="center"/>
        </w:trPr>
        <w:tc>
          <w:tcPr>
            <w:tcW w:w="212" w:type="pct"/>
            <w:shd w:val="clear" w:color="auto" w:fill="C00000"/>
            <w:vAlign w:val="center"/>
          </w:tcPr>
          <w:p w14:paraId="45F3FEF9" w14:textId="5DA9C191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</w:t>
            </w: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°</w:t>
            </w: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90" w:type="pct"/>
            <w:shd w:val="clear" w:color="auto" w:fill="C00000"/>
            <w:vAlign w:val="center"/>
          </w:tcPr>
          <w:p w14:paraId="3C897744" w14:textId="1A7CBC68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Nombre empresa o entidad requirente</w:t>
            </w:r>
            <w:r w:rsidR="0098317A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 xml:space="preserve"> / RUT</w:t>
            </w:r>
          </w:p>
        </w:tc>
        <w:tc>
          <w:tcPr>
            <w:tcW w:w="2353" w:type="pct"/>
            <w:shd w:val="clear" w:color="auto" w:fill="C00000"/>
            <w:vAlign w:val="center"/>
          </w:tcPr>
          <w:p w14:paraId="00B15043" w14:textId="44264EE7" w:rsidR="00CF1DD2" w:rsidRPr="00B33056" w:rsidRDefault="00A7706D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 xml:space="preserve">Proyecto </w:t>
            </w:r>
          </w:p>
        </w:tc>
        <w:tc>
          <w:tcPr>
            <w:tcW w:w="505" w:type="pct"/>
            <w:shd w:val="clear" w:color="auto" w:fill="C00000"/>
          </w:tcPr>
          <w:p w14:paraId="2D60C4AD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Año de Ejecución</w:t>
            </w:r>
          </w:p>
        </w:tc>
        <w:tc>
          <w:tcPr>
            <w:tcW w:w="540" w:type="pct"/>
            <w:shd w:val="clear" w:color="auto" w:fill="C00000"/>
          </w:tcPr>
          <w:p w14:paraId="7465EC60" w14:textId="77777777" w:rsidR="00CF1DD2" w:rsidRPr="00B33056" w:rsidRDefault="00CF1DD2" w:rsidP="00206521">
            <w:pPr>
              <w:spacing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</w:rPr>
            </w:pPr>
            <w:r w:rsidRPr="00B33056">
              <w:rPr>
                <w:rFonts w:asciiTheme="minorHAnsi" w:hAnsiTheme="minorHAnsi" w:cs="Cambria"/>
                <w:b/>
                <w:bCs/>
                <w:sz w:val="20"/>
                <w:szCs w:val="20"/>
              </w:rPr>
              <w:t>Monto del proyecto</w:t>
            </w:r>
          </w:p>
        </w:tc>
      </w:tr>
      <w:tr w:rsidR="00CF1DD2" w:rsidRPr="00B33056" w14:paraId="1F82A59A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387A8C35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061985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B1DCEDE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195FA4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1AE8721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3037B3F5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7217C9A7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15A0122B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38E5B0E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EC020A6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0BB169E2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CF1DD2" w:rsidRPr="00B33056" w14:paraId="1CA9D75F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63FF81F6" w14:textId="77777777" w:rsidR="00CF1DD2" w:rsidRPr="00CA2D23" w:rsidRDefault="00CF1DD2" w:rsidP="00CF1DD2">
            <w:pPr>
              <w:pStyle w:val="Prrafodelista"/>
              <w:numPr>
                <w:ilvl w:val="0"/>
                <w:numId w:val="37"/>
              </w:num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C29B0E7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6747565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7CC8779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31A1864C" w14:textId="77777777" w:rsidR="00CF1DD2" w:rsidRPr="00B33056" w:rsidRDefault="00CF1DD2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A7706D" w:rsidRPr="00B33056" w14:paraId="1B9261B3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0837B0EF" w14:textId="77777777" w:rsidR="00A7706D" w:rsidRDefault="00A7706D" w:rsidP="00A7706D">
            <w:pPr>
              <w:pStyle w:val="Prrafodelista"/>
              <w:spacing w:line="240" w:lineRule="auto"/>
              <w:ind w:left="284" w:hanging="262"/>
              <w:jc w:val="both"/>
              <w:rPr>
                <w:rFonts w:asciiTheme="minorHAnsi" w:hAnsiTheme="minorHAnsi" w:cs="Cambria"/>
              </w:rPr>
            </w:pPr>
          </w:p>
        </w:tc>
        <w:tc>
          <w:tcPr>
            <w:tcW w:w="1390" w:type="pct"/>
            <w:vAlign w:val="center"/>
          </w:tcPr>
          <w:p w14:paraId="5B8B7F17" w14:textId="77777777" w:rsidR="00A7706D" w:rsidRPr="00B33056" w:rsidRDefault="00A7706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11976D06" w14:textId="77777777" w:rsidR="00A7706D" w:rsidRPr="00B33056" w:rsidRDefault="00A7706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793E4695" w14:textId="77777777" w:rsidR="00A7706D" w:rsidRPr="00B33056" w:rsidRDefault="00A7706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6526C64D" w14:textId="77777777" w:rsidR="00A7706D" w:rsidRPr="00B33056" w:rsidRDefault="00A7706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  <w:tr w:rsidR="00A7706D" w:rsidRPr="00B33056" w14:paraId="1A2E24C3" w14:textId="77777777" w:rsidTr="00CF1DD2">
        <w:trPr>
          <w:trHeight w:val="488"/>
          <w:jc w:val="center"/>
        </w:trPr>
        <w:tc>
          <w:tcPr>
            <w:tcW w:w="212" w:type="pct"/>
            <w:vAlign w:val="center"/>
          </w:tcPr>
          <w:p w14:paraId="1647EB02" w14:textId="774516CB" w:rsidR="00A7706D" w:rsidRPr="00CA2D23" w:rsidRDefault="00A7706D" w:rsidP="00A7706D">
            <w:pPr>
              <w:pStyle w:val="Prrafodelista"/>
              <w:spacing w:line="240" w:lineRule="auto"/>
              <w:ind w:left="284" w:hanging="262"/>
              <w:jc w:val="both"/>
              <w:rPr>
                <w:rFonts w:asciiTheme="minorHAnsi" w:hAnsiTheme="minorHAnsi" w:cs="Cambria"/>
              </w:rPr>
            </w:pPr>
            <w:r>
              <w:rPr>
                <w:rFonts w:asciiTheme="minorHAnsi" w:hAnsiTheme="minorHAnsi" w:cs="Cambria"/>
              </w:rPr>
              <w:t>n</w:t>
            </w:r>
          </w:p>
        </w:tc>
        <w:tc>
          <w:tcPr>
            <w:tcW w:w="1390" w:type="pct"/>
            <w:vAlign w:val="center"/>
          </w:tcPr>
          <w:p w14:paraId="600F5C47" w14:textId="77777777" w:rsidR="00A7706D" w:rsidRPr="00B33056" w:rsidRDefault="00A7706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2353" w:type="pct"/>
          </w:tcPr>
          <w:p w14:paraId="4854049B" w14:textId="77777777" w:rsidR="00A7706D" w:rsidRPr="00B33056" w:rsidRDefault="00A7706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05" w:type="pct"/>
          </w:tcPr>
          <w:p w14:paraId="5A418EF7" w14:textId="77777777" w:rsidR="00A7706D" w:rsidRPr="00B33056" w:rsidRDefault="00A7706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  <w:tc>
          <w:tcPr>
            <w:tcW w:w="540" w:type="pct"/>
          </w:tcPr>
          <w:p w14:paraId="20167FB6" w14:textId="77777777" w:rsidR="00A7706D" w:rsidRPr="00B33056" w:rsidRDefault="00A7706D" w:rsidP="00CF1DD2">
            <w:pPr>
              <w:spacing w:line="240" w:lineRule="auto"/>
              <w:ind w:left="284" w:hanging="284"/>
              <w:jc w:val="both"/>
              <w:rPr>
                <w:rFonts w:asciiTheme="minorHAnsi" w:hAnsiTheme="minorHAnsi" w:cs="Cambria"/>
                <w:sz w:val="20"/>
                <w:szCs w:val="20"/>
              </w:rPr>
            </w:pPr>
          </w:p>
        </w:tc>
      </w:tr>
    </w:tbl>
    <w:p w14:paraId="303D81B1" w14:textId="77777777" w:rsidR="00CF1DD2" w:rsidRPr="00B33056" w:rsidRDefault="00CF1DD2" w:rsidP="00CF1DD2">
      <w:pPr>
        <w:pStyle w:val="Default"/>
        <w:widowControl/>
        <w:spacing w:before="240"/>
        <w:ind w:left="284" w:hanging="284"/>
        <w:jc w:val="both"/>
        <w:rPr>
          <w:rFonts w:asciiTheme="minorHAnsi" w:hAnsiTheme="minorHAnsi" w:cs="Cambria"/>
          <w:sz w:val="20"/>
          <w:szCs w:val="20"/>
        </w:rPr>
      </w:pPr>
      <w:r w:rsidRPr="00B33056">
        <w:rPr>
          <w:rFonts w:asciiTheme="minorHAnsi" w:hAnsiTheme="minorHAnsi" w:cs="Cambria"/>
          <w:sz w:val="20"/>
          <w:szCs w:val="20"/>
        </w:rPr>
        <w:t xml:space="preserve">La Comisión Evaluadora se reserva la facultad de verificar las declaraciones acompañadas. </w:t>
      </w:r>
    </w:p>
    <w:p w14:paraId="6DB2C92F" w14:textId="77777777" w:rsidR="00CF1DD2" w:rsidRPr="00D064AD" w:rsidRDefault="00CF1DD2" w:rsidP="00CF1DD2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16696F55" w14:textId="4457429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2A1D937" w14:textId="76170EAF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D9B4B81" w14:textId="79AC7E7C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97D472B" w14:textId="06201AA9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8AB774D" w14:textId="050C776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A4D6742" w14:textId="167F3BB3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A220B02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65E0BBDC" w14:textId="77777777" w:rsidR="00CF1DD2" w:rsidRPr="00B33056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CF1DD2" w14:paraId="6A61D02C" w14:textId="77777777" w:rsidTr="00206521">
        <w:tc>
          <w:tcPr>
            <w:tcW w:w="5529" w:type="dxa"/>
          </w:tcPr>
          <w:p w14:paraId="7993D8A9" w14:textId="77777777" w:rsidR="00CF1DD2" w:rsidRPr="00B33056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37EBC142" w14:textId="77777777" w:rsidR="00CF1DD2" w:rsidRDefault="00CF1DD2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457C27F6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715EB7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F84CE4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AA93EF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8F9E7C7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63DA0BA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54BB479" w14:textId="77777777" w:rsidR="00CF1DD2" w:rsidRDefault="00CF1DD2" w:rsidP="00CF1D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7881E025" w14:textId="6D857389" w:rsidR="00FB6CEF" w:rsidRDefault="00FB6CEF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3AE3EDD" w14:textId="3EAE73EF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5A274E3" w14:textId="6C43B03B" w:rsidR="00F31AB1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35DABBCC" w14:textId="449251F8" w:rsidR="00F31AB1" w:rsidRPr="0019413F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  <w:r w:rsidRPr="0019413F">
        <w:rPr>
          <w:rFonts w:asciiTheme="minorHAnsi" w:hAnsiTheme="minorHAnsi" w:cs="Cambria"/>
          <w:b/>
          <w:bCs/>
          <w:sz w:val="24"/>
          <w:szCs w:val="20"/>
          <w:lang w:val="es-ES"/>
        </w:rPr>
        <w:lastRenderedPageBreak/>
        <w:t>ANEXO N° 5</w:t>
      </w:r>
    </w:p>
    <w:p w14:paraId="23635ACD" w14:textId="19DAEA38" w:rsidR="00F31AB1" w:rsidRPr="0019413F" w:rsidRDefault="00F31AB1" w:rsidP="00F31AB1">
      <w:pPr>
        <w:pStyle w:val="Prrafodelista"/>
        <w:widowControl/>
        <w:spacing w:after="0" w:line="240" w:lineRule="auto"/>
        <w:ind w:left="0"/>
        <w:jc w:val="center"/>
        <w:rPr>
          <w:rFonts w:asciiTheme="minorHAnsi" w:hAnsiTheme="minorHAnsi" w:cs="Cambria"/>
          <w:b/>
          <w:bCs/>
          <w:sz w:val="24"/>
          <w:lang w:val="es-ES"/>
        </w:rPr>
      </w:pPr>
      <w:r w:rsidRPr="0019413F">
        <w:rPr>
          <w:rFonts w:asciiTheme="minorHAnsi" w:hAnsiTheme="minorHAnsi" w:cs="Cambria"/>
          <w:b/>
          <w:bCs/>
          <w:sz w:val="24"/>
          <w:lang w:val="es-ES"/>
        </w:rPr>
        <w:t>OFERTA ECONÓMICA</w:t>
      </w:r>
    </w:p>
    <w:p w14:paraId="359F2E35" w14:textId="77777777" w:rsidR="00F31AB1" w:rsidRPr="00CC64EA" w:rsidRDefault="00F31A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0"/>
          <w:lang w:val="es-ES"/>
        </w:rPr>
      </w:pPr>
    </w:p>
    <w:p w14:paraId="79DC39F0" w14:textId="36AEE4E1" w:rsidR="00F31AB1" w:rsidRDefault="001A2FB1" w:rsidP="00F31AB1">
      <w:pPr>
        <w:widowControl/>
        <w:spacing w:after="0" w:line="240" w:lineRule="auto"/>
        <w:jc w:val="center"/>
        <w:rPr>
          <w:rFonts w:asciiTheme="minorHAnsi" w:hAnsiTheme="minorHAnsi" w:cs="Cambria"/>
          <w:b/>
          <w:bCs/>
          <w:sz w:val="24"/>
          <w:szCs w:val="24"/>
          <w:lang w:val="es-ES"/>
        </w:rPr>
      </w:pPr>
      <w:r w:rsidRPr="001A2FB1">
        <w:rPr>
          <w:rFonts w:asciiTheme="minorHAnsi" w:hAnsiTheme="minorHAnsi" w:cs="Cambria"/>
          <w:b/>
          <w:bCs/>
          <w:sz w:val="24"/>
          <w:szCs w:val="24"/>
          <w:lang w:val="es-ES"/>
        </w:rPr>
        <w:t>“CONTRATACION DE SERVICIOS DE CONSULTORIA COMUNICACIONAL PARA LA CORPORACION AGENCIA DE DESARROLLO PRODUCTIVO DE LA ARAUCANIA”</w:t>
      </w:r>
    </w:p>
    <w:p w14:paraId="234390C8" w14:textId="03EE931E" w:rsidR="00F31AB1" w:rsidRDefault="00F31AB1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728E8CC9" w14:textId="4F7A019A" w:rsidR="001C3794" w:rsidRDefault="00A73F7E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  <w:r>
        <w:rPr>
          <w:rFonts w:asciiTheme="minorHAnsi" w:hAnsiTheme="minorHAnsi" w:cs="Cambria"/>
          <w:b/>
          <w:bCs/>
          <w:sz w:val="24"/>
          <w:szCs w:val="24"/>
          <w:lang w:val="es-ES" w:eastAsia="es-ES"/>
        </w:rPr>
        <w:t>Oferta Económica</w:t>
      </w:r>
      <w:r w:rsidR="001F7073">
        <w:rPr>
          <w:rFonts w:asciiTheme="minorHAnsi" w:hAnsiTheme="minorHAnsi" w:cs="Cambria"/>
          <w:b/>
          <w:bCs/>
          <w:sz w:val="24"/>
          <w:szCs w:val="24"/>
          <w:lang w:val="es-ES" w:eastAsia="es-ES"/>
        </w:rPr>
        <w:t>:</w:t>
      </w:r>
    </w:p>
    <w:p w14:paraId="6574A403" w14:textId="77777777" w:rsidR="001C3794" w:rsidRDefault="001C3794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283"/>
        <w:gridCol w:w="2552"/>
      </w:tblGrid>
      <w:tr w:rsidR="00F31AB1" w14:paraId="670A17C1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D402DFD" w14:textId="6FCB3CE3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Valor Neto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230F662" w14:textId="00B82561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B6905A3" w14:textId="77777777" w:rsidR="00F31AB1" w:rsidRDefault="00F31AB1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31AB1" w14:paraId="0D7C36A8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93E2347" w14:textId="25887C4A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Impuestos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FDC1E4E" w14:textId="337E9E94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2A836310" w14:textId="77777777" w:rsidR="00F31AB1" w:rsidRDefault="00F31AB1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C24364" w14:paraId="2B5A5C47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C8923C8" w14:textId="423DEC4C" w:rsidR="00C24364" w:rsidRDefault="00C2436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Exento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42E9495" w14:textId="77777777" w:rsidR="00C24364" w:rsidRDefault="00C2436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6A070BBE" w14:textId="77777777" w:rsidR="00C24364" w:rsidRDefault="00C2436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F31AB1" w14:paraId="6D1CFDE8" w14:textId="77777777" w:rsidTr="001C3794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1497656" w14:textId="18E21BCB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Total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2A4DC0FF" w14:textId="3551084C" w:rsidR="00F31AB1" w:rsidRDefault="001C3794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03F1C4F1" w14:textId="77777777" w:rsidR="00F31AB1" w:rsidRDefault="00F31AB1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0B1FF7BD" w14:textId="7B4FCDEB" w:rsidR="00F31AB1" w:rsidRDefault="00F31AB1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3F9BA03D" w14:textId="77777777" w:rsidR="001A2FB1" w:rsidRDefault="001A2FB1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20"/>
        <w:gridCol w:w="410"/>
        <w:gridCol w:w="2410"/>
        <w:gridCol w:w="430"/>
      </w:tblGrid>
      <w:tr w:rsidR="001A2FB1" w14:paraId="7A1A5789" w14:textId="77777777" w:rsidTr="001A2FB1">
        <w:tc>
          <w:tcPr>
            <w:tcW w:w="2420" w:type="dxa"/>
            <w:tcBorders>
              <w:top w:val="nil"/>
              <w:left w:val="nil"/>
              <w:bottom w:val="nil"/>
            </w:tcBorders>
          </w:tcPr>
          <w:p w14:paraId="5FF3FA34" w14:textId="53E7692E" w:rsidR="001A2FB1" w:rsidRDefault="001A2FB1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Afecto a Impuestos:</w:t>
            </w:r>
          </w:p>
        </w:tc>
        <w:tc>
          <w:tcPr>
            <w:tcW w:w="410" w:type="dxa"/>
          </w:tcPr>
          <w:p w14:paraId="2DD28950" w14:textId="77777777" w:rsidR="001A2FB1" w:rsidRDefault="001A2FB1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14:paraId="00EA9589" w14:textId="6FBAF947" w:rsidR="001A2FB1" w:rsidRDefault="001A2FB1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Exento de Impuestos:</w:t>
            </w:r>
          </w:p>
        </w:tc>
        <w:tc>
          <w:tcPr>
            <w:tcW w:w="430" w:type="dxa"/>
          </w:tcPr>
          <w:p w14:paraId="42776995" w14:textId="77777777" w:rsidR="001A2FB1" w:rsidRDefault="001A2FB1" w:rsidP="00F31AB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0DD6F4D7" w14:textId="77777777" w:rsidR="001A2FB1" w:rsidRDefault="001A2FB1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20EBC04F" w14:textId="77777777" w:rsidR="00A7706D" w:rsidRPr="00D064AD" w:rsidRDefault="00A7706D" w:rsidP="00F31AB1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p w14:paraId="6A220AC0" w14:textId="167DB73F" w:rsidR="001F7073" w:rsidRDefault="00A73F7E" w:rsidP="001F7073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  <w:r>
        <w:rPr>
          <w:rFonts w:asciiTheme="minorHAnsi" w:hAnsiTheme="minorHAnsi" w:cs="Cambria"/>
          <w:b/>
          <w:bCs/>
          <w:sz w:val="24"/>
          <w:szCs w:val="24"/>
          <w:lang w:val="es-ES" w:eastAsia="es-ES"/>
        </w:rPr>
        <w:t>Garantía Seriedad Oferta</w:t>
      </w:r>
    </w:p>
    <w:p w14:paraId="37035E5D" w14:textId="77777777" w:rsidR="001F7073" w:rsidRDefault="001F7073" w:rsidP="001F7073">
      <w:pPr>
        <w:widowControl/>
        <w:spacing w:after="0" w:line="240" w:lineRule="auto"/>
        <w:jc w:val="both"/>
        <w:rPr>
          <w:rFonts w:asciiTheme="minorHAnsi" w:hAnsiTheme="minorHAnsi" w:cs="Cambria"/>
          <w:b/>
          <w:bCs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0"/>
        <w:gridCol w:w="284"/>
        <w:gridCol w:w="1696"/>
      </w:tblGrid>
      <w:tr w:rsidR="001F7073" w14:paraId="7103A9AB" w14:textId="77777777" w:rsidTr="00A73F7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747DDDE" w14:textId="77B0E252" w:rsidR="001F7073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Monto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B175D73" w14:textId="77777777" w:rsidR="001F7073" w:rsidRDefault="001F7073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1696" w:type="dxa"/>
            <w:tcBorders>
              <w:top w:val="nil"/>
              <w:left w:val="nil"/>
              <w:right w:val="nil"/>
            </w:tcBorders>
          </w:tcPr>
          <w:p w14:paraId="0A68C96A" w14:textId="77777777" w:rsidR="001F7073" w:rsidRDefault="001F7073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1F7073" w14:paraId="44D2F289" w14:textId="77777777" w:rsidTr="00A73F7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490EDDF" w14:textId="254F635C" w:rsidR="001F7073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N° de Documento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7025B74" w14:textId="77777777" w:rsidR="001F7073" w:rsidRDefault="001F7073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707B4A01" w14:textId="77777777" w:rsidR="001F7073" w:rsidRDefault="001F7073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A73F7E" w14:paraId="0F999B12" w14:textId="77777777" w:rsidTr="00A73F7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CC4D8EA" w14:textId="06093D03" w:rsidR="00A73F7E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Entidad Otorgante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6C233CA" w14:textId="2B764EAB" w:rsidR="00A73F7E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1349C1B9" w14:textId="77777777" w:rsidR="00A73F7E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A73F7E" w14:paraId="17897976" w14:textId="77777777" w:rsidTr="00A73F7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4B6573D" w14:textId="7A128A94" w:rsidR="00A73F7E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RUT Entidad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123DA85D" w14:textId="345B49E6" w:rsidR="00A73F7E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6270AC29" w14:textId="77777777" w:rsidR="00A73F7E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1F7073" w14:paraId="12459DCC" w14:textId="77777777" w:rsidTr="00A73F7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6BAF5A71" w14:textId="7D96547E" w:rsidR="001F7073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Fecha Otorgamiento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412D97BD" w14:textId="77777777" w:rsidR="001F7073" w:rsidRDefault="001F7073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0D22FCB7" w14:textId="77777777" w:rsidR="001F7073" w:rsidRDefault="001F7073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A73F7E" w14:paraId="4806D8D8" w14:textId="77777777" w:rsidTr="00A73F7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C4B493D" w14:textId="06E15B54" w:rsidR="00A73F7E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Fecha Vencimiento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3F45658D" w14:textId="6BDBBF30" w:rsidR="00A73F7E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6455BB7F" w14:textId="77777777" w:rsidR="00A73F7E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A73F7E" w14:paraId="079A66BB" w14:textId="77777777" w:rsidTr="00A73F7E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75562187" w14:textId="702002E4" w:rsidR="00A73F7E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Vigencia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14:paraId="045135ED" w14:textId="171BC75D" w:rsidR="00A73F7E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3A8E7E91" w14:textId="77777777" w:rsidR="00A73F7E" w:rsidRDefault="00A73F7E" w:rsidP="00206521">
            <w:pPr>
              <w:widowControl/>
              <w:spacing w:after="0" w:line="240" w:lineRule="auto"/>
              <w:jc w:val="both"/>
              <w:rPr>
                <w:rFonts w:asciiTheme="minorHAnsi" w:hAnsiTheme="minorHAnsi" w:cs="Cambria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14:paraId="721605B8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1E66578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CF8FBA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4BC991F6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F15779" w14:textId="61BBDF46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F715BC4" w14:textId="77777777" w:rsidR="001C3794" w:rsidRDefault="001C3794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BB56CE9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5A200A13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A2F562B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tbl>
      <w:tblPr>
        <w:tblStyle w:val="Tablaconcuadrcula"/>
        <w:tblW w:w="0" w:type="auto"/>
        <w:tblInd w:w="1696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529"/>
      </w:tblGrid>
      <w:tr w:rsidR="00F31AB1" w14:paraId="5292472A" w14:textId="77777777" w:rsidTr="00206521">
        <w:tc>
          <w:tcPr>
            <w:tcW w:w="5529" w:type="dxa"/>
          </w:tcPr>
          <w:p w14:paraId="25096C3D" w14:textId="77777777" w:rsidR="00F31AB1" w:rsidRPr="00B33056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/ RAZÓN SOCIAL EMPRESA</w:t>
            </w:r>
          </w:p>
          <w:p w14:paraId="758A37F9" w14:textId="77777777" w:rsidR="00F31AB1" w:rsidRDefault="00F31AB1" w:rsidP="00206521">
            <w:pPr>
              <w:widowControl/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lang w:val="es-ES" w:eastAsia="es-ES"/>
              </w:rPr>
            </w:pPr>
            <w:r w:rsidRPr="00B33056">
              <w:rPr>
                <w:rFonts w:asciiTheme="minorHAnsi" w:hAnsiTheme="minorHAnsi" w:cs="Cambria"/>
                <w:b/>
                <w:bCs/>
                <w:lang w:val="es-ES" w:eastAsia="es-ES"/>
              </w:rPr>
              <w:t>NOMBRE Y FIRMA REPRESENTANTE LEGAL OFERENTE</w:t>
            </w:r>
          </w:p>
        </w:tc>
      </w:tr>
    </w:tbl>
    <w:p w14:paraId="50C0EBE6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426C800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ED35BA1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7D6EE8BB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22E34572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3EBF578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0E34A1E9" w14:textId="77777777" w:rsidR="00F31AB1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 w:eastAsia="es-ES"/>
        </w:rPr>
      </w:pPr>
      <w:r w:rsidRPr="00B33056"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Fecha</w:t>
      </w:r>
      <w:r>
        <w:rPr>
          <w:rFonts w:asciiTheme="minorHAnsi" w:hAnsiTheme="minorHAnsi" w:cs="Cambria"/>
          <w:b/>
          <w:bCs/>
          <w:sz w:val="20"/>
          <w:szCs w:val="20"/>
          <w:lang w:val="es-ES" w:eastAsia="es-ES"/>
        </w:rPr>
        <w:t>,</w:t>
      </w:r>
    </w:p>
    <w:p w14:paraId="14342CA8" w14:textId="77777777" w:rsidR="00F31AB1" w:rsidRPr="00B33056" w:rsidRDefault="00F31AB1" w:rsidP="00F31AB1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p w14:paraId="1CF6745C" w14:textId="77777777" w:rsidR="00F31AB1" w:rsidRPr="00B33056" w:rsidRDefault="00F31AB1" w:rsidP="000C6BD2">
      <w:pPr>
        <w:widowControl/>
        <w:spacing w:after="0" w:line="240" w:lineRule="auto"/>
        <w:rPr>
          <w:rFonts w:asciiTheme="minorHAnsi" w:hAnsiTheme="minorHAnsi" w:cs="Cambria"/>
          <w:b/>
          <w:bCs/>
          <w:sz w:val="20"/>
          <w:szCs w:val="20"/>
          <w:lang w:val="es-ES"/>
        </w:rPr>
      </w:pPr>
    </w:p>
    <w:sectPr w:rsidR="00F31AB1" w:rsidRPr="00B33056" w:rsidSect="00FB6CEF">
      <w:headerReference w:type="default" r:id="rId8"/>
      <w:footerReference w:type="default" r:id="rId9"/>
      <w:pgSz w:w="12242" w:h="15842" w:code="1"/>
      <w:pgMar w:top="1701" w:right="1134" w:bottom="1134" w:left="1418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38CB0" w14:textId="77777777" w:rsidR="00076D7D" w:rsidRDefault="00076D7D" w:rsidP="005216EF">
      <w:pPr>
        <w:spacing w:after="0" w:line="240" w:lineRule="auto"/>
      </w:pPr>
      <w:r>
        <w:separator/>
      </w:r>
    </w:p>
  </w:endnote>
  <w:endnote w:type="continuationSeparator" w:id="0">
    <w:p w14:paraId="39F4A77B" w14:textId="77777777" w:rsidR="00076D7D" w:rsidRDefault="00076D7D" w:rsidP="005216EF">
      <w:pPr>
        <w:spacing w:after="0" w:line="240" w:lineRule="auto"/>
      </w:pPr>
      <w:r>
        <w:continuationSeparator/>
      </w:r>
    </w:p>
  </w:endnote>
  <w:endnote w:type="continuationNotice" w:id="1">
    <w:p w14:paraId="50AA8EB8" w14:textId="77777777" w:rsidR="00076D7D" w:rsidRDefault="00076D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8"/>
      </w:rPr>
      <w:id w:val="161109191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26B57B" w14:textId="4F3076FE" w:rsidR="00B33056" w:rsidRPr="00B33056" w:rsidRDefault="00B33056">
            <w:pPr>
              <w:pStyle w:val="Piedepgina"/>
              <w:jc w:val="right"/>
              <w:rPr>
                <w:sz w:val="16"/>
                <w:szCs w:val="18"/>
              </w:rPr>
            </w:pPr>
            <w:r w:rsidRPr="00B33056">
              <w:rPr>
                <w:sz w:val="16"/>
                <w:szCs w:val="18"/>
                <w:lang w:val="es-ES"/>
              </w:rPr>
              <w:t xml:space="preserve">Página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PAGE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A85199">
              <w:rPr>
                <w:b/>
                <w:bCs/>
                <w:noProof/>
                <w:sz w:val="16"/>
                <w:szCs w:val="18"/>
              </w:rPr>
              <w:t>1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  <w:r w:rsidRPr="00B33056">
              <w:rPr>
                <w:sz w:val="16"/>
                <w:szCs w:val="18"/>
                <w:lang w:val="es-ES"/>
              </w:rPr>
              <w:t xml:space="preserve"> de </w:t>
            </w:r>
            <w:r w:rsidRPr="00B33056">
              <w:rPr>
                <w:b/>
                <w:bCs/>
                <w:sz w:val="16"/>
                <w:szCs w:val="18"/>
              </w:rPr>
              <w:fldChar w:fldCharType="begin"/>
            </w:r>
            <w:r w:rsidRPr="00B33056">
              <w:rPr>
                <w:b/>
                <w:bCs/>
                <w:sz w:val="16"/>
                <w:szCs w:val="18"/>
              </w:rPr>
              <w:instrText>NUMPAGES</w:instrText>
            </w:r>
            <w:r w:rsidRPr="00B33056">
              <w:rPr>
                <w:b/>
                <w:bCs/>
                <w:sz w:val="16"/>
                <w:szCs w:val="18"/>
              </w:rPr>
              <w:fldChar w:fldCharType="separate"/>
            </w:r>
            <w:r w:rsidR="00A85199">
              <w:rPr>
                <w:b/>
                <w:bCs/>
                <w:noProof/>
                <w:sz w:val="16"/>
                <w:szCs w:val="18"/>
              </w:rPr>
              <w:t>1</w:t>
            </w:r>
            <w:r w:rsidRPr="00B33056">
              <w:rPr>
                <w:b/>
                <w:bCs/>
                <w:sz w:val="16"/>
                <w:szCs w:val="18"/>
              </w:rPr>
              <w:fldChar w:fldCharType="end"/>
            </w:r>
          </w:p>
        </w:sdtContent>
      </w:sdt>
    </w:sdtContent>
  </w:sdt>
  <w:p w14:paraId="00CCF220" w14:textId="77777777" w:rsidR="00F06938" w:rsidRPr="00B33056" w:rsidRDefault="00F06938">
    <w:pPr>
      <w:rPr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51F07" w14:textId="77777777" w:rsidR="00076D7D" w:rsidRDefault="00076D7D" w:rsidP="005216EF">
      <w:pPr>
        <w:spacing w:after="0" w:line="240" w:lineRule="auto"/>
      </w:pPr>
      <w:r>
        <w:separator/>
      </w:r>
    </w:p>
  </w:footnote>
  <w:footnote w:type="continuationSeparator" w:id="0">
    <w:p w14:paraId="03D0176C" w14:textId="77777777" w:rsidR="00076D7D" w:rsidRDefault="00076D7D" w:rsidP="005216EF">
      <w:pPr>
        <w:spacing w:after="0" w:line="240" w:lineRule="auto"/>
      </w:pPr>
      <w:r>
        <w:continuationSeparator/>
      </w:r>
    </w:p>
  </w:footnote>
  <w:footnote w:type="continuationNotice" w:id="1">
    <w:p w14:paraId="057B4D35" w14:textId="77777777" w:rsidR="00076D7D" w:rsidRDefault="00076D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09BF2" w14:textId="7AA455A6" w:rsidR="00F06938" w:rsidRPr="003C651D" w:rsidRDefault="00B33056" w:rsidP="00374EFF">
    <w:pPr>
      <w:pStyle w:val="Encabezado"/>
      <w:tabs>
        <w:tab w:val="clear" w:pos="4419"/>
        <w:tab w:val="clear" w:pos="8838"/>
        <w:tab w:val="left" w:pos="3675"/>
        <w:tab w:val="center" w:pos="4705"/>
      </w:tabs>
      <w:rPr>
        <w:b/>
      </w:rPr>
    </w:pPr>
    <w:r w:rsidRPr="00B33056">
      <w:rPr>
        <w:b/>
        <w:noProof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76B200" wp14:editId="40EB7258">
              <wp:simplePos x="0" y="0"/>
              <wp:positionH relativeFrom="column">
                <wp:posOffset>-652780</wp:posOffset>
              </wp:positionH>
              <wp:positionV relativeFrom="paragraph">
                <wp:posOffset>-140970</wp:posOffset>
              </wp:positionV>
              <wp:extent cx="1600200" cy="6000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20AD1B" w14:textId="177C3EB3" w:rsidR="00B33056" w:rsidRDefault="00C2436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47E271B" wp14:editId="2BEF1302">
                                <wp:extent cx="999490" cy="499745"/>
                                <wp:effectExtent l="0" t="0" r="0" b="0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magen 1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99490" cy="4997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76B200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51.4pt;margin-top:-11.1pt;width:126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" stroked="f">
              <v:textbox>
                <w:txbxContent>
                  <w:p w14:paraId="7120AD1B" w14:textId="177C3EB3" w:rsidR="00B33056" w:rsidRDefault="00C24364">
                    <w:r>
                      <w:rPr>
                        <w:noProof/>
                      </w:rPr>
                      <w:drawing>
                        <wp:inline distT="0" distB="0" distL="0" distR="0" wp14:anchorId="147E271B" wp14:editId="2BEF1302">
                          <wp:extent cx="999490" cy="499745"/>
                          <wp:effectExtent l="0" t="0" r="0" b="0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magen 1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99490" cy="4997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06938">
      <w:rPr>
        <w:b/>
      </w:rPr>
      <w:tab/>
    </w:r>
    <w:r w:rsidR="00F06938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892269B2"/>
    <w:lvl w:ilvl="0">
      <w:start w:val="1"/>
      <w:numFmt w:val="bullet"/>
      <w:pStyle w:val="Listaconvietas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 w15:restartNumberingAfterBreak="0">
    <w:nsid w:val="FFFFFF82"/>
    <w:multiLevelType w:val="singleLevel"/>
    <w:tmpl w:val="9CB42D44"/>
    <w:lvl w:ilvl="0">
      <w:start w:val="1"/>
      <w:numFmt w:val="bullet"/>
      <w:pStyle w:val="Listaconvietas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 w15:restartNumberingAfterBreak="0">
    <w:nsid w:val="FFFFFF83"/>
    <w:multiLevelType w:val="singleLevel"/>
    <w:tmpl w:val="5A863828"/>
    <w:lvl w:ilvl="0">
      <w:start w:val="1"/>
      <w:numFmt w:val="bullet"/>
      <w:pStyle w:val="Listaconvietas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  <w:bCs/>
      </w:rPr>
    </w:lvl>
  </w:abstractNum>
  <w:abstractNum w:abstractNumId="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13451DA"/>
    <w:multiLevelType w:val="multilevel"/>
    <w:tmpl w:val="DEDA0DE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2"/>
      <w:numFmt w:val="decimal"/>
      <w:isLgl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25E02B6"/>
    <w:multiLevelType w:val="hybridMultilevel"/>
    <w:tmpl w:val="E48EDA14"/>
    <w:lvl w:ilvl="0" w:tplc="CC6E441A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53D0EB2A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687E6B"/>
    <w:multiLevelType w:val="hybridMultilevel"/>
    <w:tmpl w:val="36B8BC84"/>
    <w:lvl w:ilvl="0" w:tplc="66E276A2">
      <w:start w:val="1"/>
      <w:numFmt w:val="upperRoman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kern w:val="0"/>
        <w:position w:val="0"/>
        <w:sz w:val="24"/>
        <w:vertAlign w:val="baseline"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704A81"/>
    <w:multiLevelType w:val="hybridMultilevel"/>
    <w:tmpl w:val="E976E3D6"/>
    <w:styleLink w:val="Estilo1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73F6A"/>
    <w:multiLevelType w:val="hybridMultilevel"/>
    <w:tmpl w:val="C0529EFA"/>
    <w:lvl w:ilvl="0" w:tplc="55C26CF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C61B7"/>
    <w:multiLevelType w:val="multilevel"/>
    <w:tmpl w:val="EC2A90B6"/>
    <w:styleLink w:val="Estilo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3C3529E"/>
    <w:multiLevelType w:val="multilevel"/>
    <w:tmpl w:val="5568F0D8"/>
    <w:lvl w:ilvl="0">
      <w:start w:val="1"/>
      <w:numFmt w:val="decimal"/>
      <w:pStyle w:val="NumList1"/>
      <w:lvlText w:val="%1."/>
      <w:lvlJc w:val="left"/>
      <w:pPr>
        <w:tabs>
          <w:tab w:val="num" w:pos="3643"/>
        </w:tabs>
        <w:ind w:left="3643" w:hanging="360"/>
      </w:pPr>
      <w:rPr>
        <w:rFonts w:ascii="Verdana" w:hAnsi="Verdana" w:cs="Verdana" w:hint="default"/>
        <w:b/>
        <w:bCs/>
        <w:i w:val="0"/>
        <w:iCs w:val="0"/>
        <w:caps w:val="0"/>
        <w:strike w:val="0"/>
        <w:dstrike w:val="0"/>
        <w:vanish w:val="0"/>
        <w:color w:val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003"/>
        </w:tabs>
        <w:ind w:left="4003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4723"/>
        </w:tabs>
        <w:ind w:left="4363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5400"/>
        </w:tabs>
        <w:ind w:left="5040" w:hanging="36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157973AB"/>
    <w:multiLevelType w:val="hybridMultilevel"/>
    <w:tmpl w:val="759072AC"/>
    <w:lvl w:ilvl="0" w:tplc="5C56AFE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6417AC0"/>
    <w:multiLevelType w:val="hybridMultilevel"/>
    <w:tmpl w:val="DBDE53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37006"/>
    <w:multiLevelType w:val="hybridMultilevel"/>
    <w:tmpl w:val="14FA37BA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0E55EC"/>
    <w:multiLevelType w:val="hybridMultilevel"/>
    <w:tmpl w:val="AA90D66C"/>
    <w:lvl w:ilvl="0" w:tplc="1FBCDA14">
      <w:start w:val="1"/>
      <w:numFmt w:val="decimal"/>
      <w:lvlText w:val="13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A4D2E"/>
    <w:multiLevelType w:val="hybridMultilevel"/>
    <w:tmpl w:val="EC807246"/>
    <w:lvl w:ilvl="0" w:tplc="6164A4EC">
      <w:start w:val="1"/>
      <w:numFmt w:val="decimal"/>
      <w:lvlText w:val="%1."/>
      <w:lvlJc w:val="left"/>
      <w:pPr>
        <w:ind w:left="1288" w:hanging="360"/>
      </w:pPr>
      <w:rPr>
        <w:rFonts w:ascii="Arial" w:hAnsi="Arial" w:cs="Arial" w:hint="default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2008" w:hanging="360"/>
      </w:pPr>
    </w:lvl>
    <w:lvl w:ilvl="2" w:tplc="340A001B">
      <w:start w:val="1"/>
      <w:numFmt w:val="lowerRoman"/>
      <w:lvlText w:val="%3."/>
      <w:lvlJc w:val="right"/>
      <w:pPr>
        <w:ind w:left="2728" w:hanging="180"/>
      </w:pPr>
    </w:lvl>
    <w:lvl w:ilvl="3" w:tplc="48925936">
      <w:start w:val="1"/>
      <w:numFmt w:val="decimal"/>
      <w:lvlText w:val="%4."/>
      <w:lvlJc w:val="left"/>
      <w:pPr>
        <w:ind w:left="3448" w:hanging="360"/>
      </w:pPr>
      <w:rPr>
        <w:rFonts w:ascii="Arial" w:hAnsi="Arial" w:cs="Arial" w:hint="default"/>
        <w:sz w:val="20"/>
        <w:szCs w:val="24"/>
      </w:rPr>
    </w:lvl>
    <w:lvl w:ilvl="4" w:tplc="340A0019">
      <w:start w:val="1"/>
      <w:numFmt w:val="lowerLetter"/>
      <w:lvlText w:val="%5."/>
      <w:lvlJc w:val="left"/>
      <w:pPr>
        <w:ind w:left="4168" w:hanging="360"/>
      </w:pPr>
    </w:lvl>
    <w:lvl w:ilvl="5" w:tplc="340A001B">
      <w:start w:val="1"/>
      <w:numFmt w:val="lowerRoman"/>
      <w:lvlText w:val="%6."/>
      <w:lvlJc w:val="right"/>
      <w:pPr>
        <w:ind w:left="4888" w:hanging="180"/>
      </w:pPr>
    </w:lvl>
    <w:lvl w:ilvl="6" w:tplc="340A000F">
      <w:start w:val="1"/>
      <w:numFmt w:val="decimal"/>
      <w:lvlText w:val="%7."/>
      <w:lvlJc w:val="left"/>
      <w:pPr>
        <w:ind w:left="5608" w:hanging="360"/>
      </w:pPr>
    </w:lvl>
    <w:lvl w:ilvl="7" w:tplc="340A0019">
      <w:start w:val="1"/>
      <w:numFmt w:val="lowerLetter"/>
      <w:lvlText w:val="%8."/>
      <w:lvlJc w:val="left"/>
      <w:pPr>
        <w:ind w:left="6328" w:hanging="360"/>
      </w:pPr>
    </w:lvl>
    <w:lvl w:ilvl="8" w:tplc="340A001B">
      <w:start w:val="1"/>
      <w:numFmt w:val="lowerRoman"/>
      <w:lvlText w:val="%9."/>
      <w:lvlJc w:val="right"/>
      <w:pPr>
        <w:ind w:left="7048" w:hanging="180"/>
      </w:pPr>
    </w:lvl>
  </w:abstractNum>
  <w:abstractNum w:abstractNumId="22" w15:restartNumberingAfterBreak="0">
    <w:nsid w:val="363973D4"/>
    <w:multiLevelType w:val="hybridMultilevel"/>
    <w:tmpl w:val="23C477E8"/>
    <w:lvl w:ilvl="0" w:tplc="64125B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/>
        <w:bCs w:val="0"/>
        <w:i w:val="0"/>
        <w:iCs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3190F"/>
    <w:multiLevelType w:val="hybridMultilevel"/>
    <w:tmpl w:val="A6EAF0CA"/>
    <w:lvl w:ilvl="0" w:tplc="6E9E02CE">
      <w:start w:val="1"/>
      <w:numFmt w:val="decimal"/>
      <w:lvlText w:val="1.%1."/>
      <w:lvlJc w:val="left"/>
      <w:pPr>
        <w:ind w:left="720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10087610">
      <w:start w:val="1"/>
      <w:numFmt w:val="decimal"/>
      <w:pStyle w:val="Titulo2"/>
      <w:lvlText w:val="1.%2."/>
      <w:lvlJc w:val="left"/>
      <w:pPr>
        <w:ind w:left="1440" w:hanging="360"/>
      </w:pPr>
      <w:rPr>
        <w:rFonts w:ascii="Bookman Old Style" w:hAnsi="Bookman Old Style" w:cs="Bookman Old Style" w:hint="default"/>
        <w:b/>
        <w:bCs/>
        <w:i w:val="0"/>
        <w:iCs w:val="0"/>
        <w:caps w:val="0"/>
        <w:strike w:val="0"/>
        <w:dstrike w:val="0"/>
        <w:vanish w:val="0"/>
        <w:sz w:val="22"/>
        <w:szCs w:val="22"/>
        <w:vertAlign w:val="baseline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479"/>
    <w:multiLevelType w:val="hybridMultilevel"/>
    <w:tmpl w:val="B24C9922"/>
    <w:styleLink w:val="Estilo1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595698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64D1"/>
    <w:multiLevelType w:val="hybridMultilevel"/>
    <w:tmpl w:val="E5D236CC"/>
    <w:styleLink w:val="Estilo31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794F7D"/>
    <w:multiLevelType w:val="hybridMultilevel"/>
    <w:tmpl w:val="A7FCF0C0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D26CF6"/>
    <w:multiLevelType w:val="hybridMultilevel"/>
    <w:tmpl w:val="2F288322"/>
    <w:lvl w:ilvl="0" w:tplc="47808DB8">
      <w:start w:val="1"/>
      <w:numFmt w:val="lowerLetter"/>
      <w:lvlText w:val="%1)"/>
      <w:lvlJc w:val="left"/>
      <w:pPr>
        <w:ind w:left="720" w:hanging="360"/>
      </w:pPr>
      <w:rPr>
        <w:rFonts w:ascii="Verdana" w:eastAsia="Calibri" w:hAnsi="Verdana" w:cs="Aria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0074A8"/>
    <w:multiLevelType w:val="hybridMultilevel"/>
    <w:tmpl w:val="8C643D84"/>
    <w:styleLink w:val="Estilo21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B60DF3"/>
    <w:multiLevelType w:val="hybridMultilevel"/>
    <w:tmpl w:val="5B1CA60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A2460"/>
    <w:multiLevelType w:val="hybridMultilevel"/>
    <w:tmpl w:val="6CA213FE"/>
    <w:lvl w:ilvl="0" w:tplc="80D4CA8A">
      <w:start w:val="1"/>
      <w:numFmt w:val="decimal"/>
      <w:lvlText w:val="9.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03D3B"/>
    <w:multiLevelType w:val="hybridMultilevel"/>
    <w:tmpl w:val="44E43FC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9D6B5D"/>
    <w:multiLevelType w:val="hybridMultilevel"/>
    <w:tmpl w:val="5D76FACA"/>
    <w:lvl w:ilvl="0" w:tplc="AF583A4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E51FCE"/>
    <w:multiLevelType w:val="hybridMultilevel"/>
    <w:tmpl w:val="31F8826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1197E93"/>
    <w:multiLevelType w:val="hybridMultilevel"/>
    <w:tmpl w:val="63E0285A"/>
    <w:styleLink w:val="Estilo1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4DB0E1B"/>
    <w:multiLevelType w:val="multilevel"/>
    <w:tmpl w:val="AEF2ED5E"/>
    <w:lvl w:ilvl="0">
      <w:start w:val="8"/>
      <w:numFmt w:val="decimal"/>
      <w:lvlText w:val="%1"/>
      <w:lvlJc w:val="left"/>
      <w:pPr>
        <w:ind w:left="860" w:hanging="300"/>
      </w:pPr>
      <w:rPr>
        <w:rFonts w:hint="default"/>
        <w:lang w:val="es-CL" w:eastAsia="en-US" w:bidi="ar-SA"/>
      </w:rPr>
    </w:lvl>
    <w:lvl w:ilvl="1">
      <w:start w:val="1"/>
      <w:numFmt w:val="decimal"/>
      <w:lvlText w:val="%1.%2"/>
      <w:lvlJc w:val="left"/>
      <w:pPr>
        <w:ind w:left="860" w:hanging="30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s-CL" w:eastAsia="en-US" w:bidi="ar-SA"/>
      </w:rPr>
    </w:lvl>
    <w:lvl w:ilvl="2">
      <w:numFmt w:val="bullet"/>
      <w:lvlText w:val=""/>
      <w:lvlJc w:val="left"/>
      <w:pPr>
        <w:ind w:left="1268" w:hanging="34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CL" w:eastAsia="en-US" w:bidi="ar-SA"/>
      </w:rPr>
    </w:lvl>
    <w:lvl w:ilvl="3">
      <w:numFmt w:val="bullet"/>
      <w:lvlText w:val="•"/>
      <w:lvlJc w:val="left"/>
      <w:pPr>
        <w:ind w:left="3140" w:hanging="348"/>
      </w:pPr>
      <w:rPr>
        <w:rFonts w:hint="default"/>
        <w:lang w:val="es-CL" w:eastAsia="en-US" w:bidi="ar-SA"/>
      </w:rPr>
    </w:lvl>
    <w:lvl w:ilvl="4">
      <w:numFmt w:val="bullet"/>
      <w:lvlText w:val="•"/>
      <w:lvlJc w:val="left"/>
      <w:pPr>
        <w:ind w:left="4080" w:hanging="348"/>
      </w:pPr>
      <w:rPr>
        <w:rFonts w:hint="default"/>
        <w:lang w:val="es-CL" w:eastAsia="en-US" w:bidi="ar-SA"/>
      </w:rPr>
    </w:lvl>
    <w:lvl w:ilvl="5">
      <w:numFmt w:val="bullet"/>
      <w:lvlText w:val="•"/>
      <w:lvlJc w:val="left"/>
      <w:pPr>
        <w:ind w:left="5021" w:hanging="348"/>
      </w:pPr>
      <w:rPr>
        <w:rFonts w:hint="default"/>
        <w:lang w:val="es-CL" w:eastAsia="en-US" w:bidi="ar-SA"/>
      </w:rPr>
    </w:lvl>
    <w:lvl w:ilvl="6">
      <w:numFmt w:val="bullet"/>
      <w:lvlText w:val="•"/>
      <w:lvlJc w:val="left"/>
      <w:pPr>
        <w:ind w:left="5961" w:hanging="348"/>
      </w:pPr>
      <w:rPr>
        <w:rFonts w:hint="default"/>
        <w:lang w:val="es-CL" w:eastAsia="en-US" w:bidi="ar-SA"/>
      </w:rPr>
    </w:lvl>
    <w:lvl w:ilvl="7">
      <w:numFmt w:val="bullet"/>
      <w:lvlText w:val="•"/>
      <w:lvlJc w:val="left"/>
      <w:pPr>
        <w:ind w:left="6901" w:hanging="348"/>
      </w:pPr>
      <w:rPr>
        <w:rFonts w:hint="default"/>
        <w:lang w:val="es-CL" w:eastAsia="en-US" w:bidi="ar-SA"/>
      </w:rPr>
    </w:lvl>
    <w:lvl w:ilvl="8">
      <w:numFmt w:val="bullet"/>
      <w:lvlText w:val="•"/>
      <w:lvlJc w:val="left"/>
      <w:pPr>
        <w:ind w:left="7841" w:hanging="348"/>
      </w:pPr>
      <w:rPr>
        <w:rFonts w:hint="default"/>
        <w:lang w:val="es-CL" w:eastAsia="en-US" w:bidi="ar-SA"/>
      </w:rPr>
    </w:lvl>
  </w:abstractNum>
  <w:abstractNum w:abstractNumId="36" w15:restartNumberingAfterBreak="0">
    <w:nsid w:val="58DE0CD7"/>
    <w:multiLevelType w:val="multilevel"/>
    <w:tmpl w:val="AFF27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C740E4D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1E31EC7"/>
    <w:multiLevelType w:val="hybridMultilevel"/>
    <w:tmpl w:val="48CE7D78"/>
    <w:lvl w:ilvl="0" w:tplc="E3C20C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5C3EA0"/>
    <w:multiLevelType w:val="hybridMultilevel"/>
    <w:tmpl w:val="11F2D0B2"/>
    <w:lvl w:ilvl="0" w:tplc="6522280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CDA2C60"/>
    <w:multiLevelType w:val="multilevel"/>
    <w:tmpl w:val="65B2C3A0"/>
    <w:styleLink w:val="Estilo23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D104059"/>
    <w:multiLevelType w:val="hybridMultilevel"/>
    <w:tmpl w:val="7398EC86"/>
    <w:lvl w:ilvl="0" w:tplc="907C67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C6EFC"/>
    <w:multiLevelType w:val="hybridMultilevel"/>
    <w:tmpl w:val="EB26B7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78576E"/>
    <w:multiLevelType w:val="hybridMultilevel"/>
    <w:tmpl w:val="42A2A15E"/>
    <w:styleLink w:val="Estilo33"/>
    <w:lvl w:ilvl="0" w:tplc="26F0492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114" w:hanging="360"/>
      </w:pPr>
    </w:lvl>
    <w:lvl w:ilvl="2" w:tplc="340A001B">
      <w:start w:val="1"/>
      <w:numFmt w:val="lowerRoman"/>
      <w:lvlText w:val="%3."/>
      <w:lvlJc w:val="right"/>
      <w:pPr>
        <w:ind w:left="1834" w:hanging="180"/>
      </w:pPr>
    </w:lvl>
    <w:lvl w:ilvl="3" w:tplc="340A000F">
      <w:start w:val="1"/>
      <w:numFmt w:val="decimal"/>
      <w:lvlText w:val="%4."/>
      <w:lvlJc w:val="left"/>
      <w:pPr>
        <w:ind w:left="2554" w:hanging="360"/>
      </w:pPr>
    </w:lvl>
    <w:lvl w:ilvl="4" w:tplc="340A0019">
      <w:start w:val="1"/>
      <w:numFmt w:val="lowerLetter"/>
      <w:lvlText w:val="%5."/>
      <w:lvlJc w:val="left"/>
      <w:pPr>
        <w:ind w:left="3274" w:hanging="360"/>
      </w:pPr>
    </w:lvl>
    <w:lvl w:ilvl="5" w:tplc="340A001B">
      <w:start w:val="1"/>
      <w:numFmt w:val="lowerRoman"/>
      <w:lvlText w:val="%6."/>
      <w:lvlJc w:val="right"/>
      <w:pPr>
        <w:ind w:left="3994" w:hanging="180"/>
      </w:pPr>
    </w:lvl>
    <w:lvl w:ilvl="6" w:tplc="340A000F">
      <w:start w:val="1"/>
      <w:numFmt w:val="decimal"/>
      <w:lvlText w:val="%7."/>
      <w:lvlJc w:val="left"/>
      <w:pPr>
        <w:ind w:left="4714" w:hanging="360"/>
      </w:pPr>
    </w:lvl>
    <w:lvl w:ilvl="7" w:tplc="340A0019">
      <w:start w:val="1"/>
      <w:numFmt w:val="lowerLetter"/>
      <w:lvlText w:val="%8."/>
      <w:lvlJc w:val="left"/>
      <w:pPr>
        <w:ind w:left="5434" w:hanging="360"/>
      </w:pPr>
    </w:lvl>
    <w:lvl w:ilvl="8" w:tplc="340A001B">
      <w:start w:val="1"/>
      <w:numFmt w:val="lowerRoman"/>
      <w:lvlText w:val="%9."/>
      <w:lvlJc w:val="right"/>
      <w:pPr>
        <w:ind w:left="6154" w:hanging="180"/>
      </w:pPr>
    </w:lvl>
  </w:abstractNum>
  <w:abstractNum w:abstractNumId="44" w15:restartNumberingAfterBreak="0">
    <w:nsid w:val="71C61A41"/>
    <w:multiLevelType w:val="multilevel"/>
    <w:tmpl w:val="9488B7C8"/>
    <w:styleLink w:val="Estilo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C872079"/>
    <w:multiLevelType w:val="hybridMultilevel"/>
    <w:tmpl w:val="5C300820"/>
    <w:lvl w:ilvl="0" w:tplc="72D606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6224108">
    <w:abstractNumId w:val="1"/>
  </w:num>
  <w:num w:numId="2" w16cid:durableId="678655216">
    <w:abstractNumId w:val="0"/>
  </w:num>
  <w:num w:numId="3" w16cid:durableId="1126850344">
    <w:abstractNumId w:val="2"/>
  </w:num>
  <w:num w:numId="4" w16cid:durableId="502089552">
    <w:abstractNumId w:val="37"/>
  </w:num>
  <w:num w:numId="5" w16cid:durableId="1391146436">
    <w:abstractNumId w:val="15"/>
  </w:num>
  <w:num w:numId="6" w16cid:durableId="639191620">
    <w:abstractNumId w:val="44"/>
  </w:num>
  <w:num w:numId="7" w16cid:durableId="214246791">
    <w:abstractNumId w:val="16"/>
  </w:num>
  <w:num w:numId="8" w16cid:durableId="1541473057">
    <w:abstractNumId w:val="24"/>
  </w:num>
  <w:num w:numId="9" w16cid:durableId="1759332045">
    <w:abstractNumId w:val="40"/>
  </w:num>
  <w:num w:numId="10" w16cid:durableId="1846284320">
    <w:abstractNumId w:val="43"/>
  </w:num>
  <w:num w:numId="11" w16cid:durableId="754397298">
    <w:abstractNumId w:val="34"/>
  </w:num>
  <w:num w:numId="12" w16cid:durableId="1913734542">
    <w:abstractNumId w:val="13"/>
  </w:num>
  <w:num w:numId="13" w16cid:durableId="127360323">
    <w:abstractNumId w:val="28"/>
  </w:num>
  <w:num w:numId="14" w16cid:durableId="1887569846">
    <w:abstractNumId w:val="25"/>
  </w:num>
  <w:num w:numId="15" w16cid:durableId="616067424">
    <w:abstractNumId w:val="23"/>
  </w:num>
  <w:num w:numId="16" w16cid:durableId="1051878497">
    <w:abstractNumId w:val="33"/>
  </w:num>
  <w:num w:numId="17" w16cid:durableId="51582310">
    <w:abstractNumId w:val="41"/>
  </w:num>
  <w:num w:numId="18" w16cid:durableId="327294457">
    <w:abstractNumId w:val="22"/>
  </w:num>
  <w:num w:numId="19" w16cid:durableId="1342974978">
    <w:abstractNumId w:val="21"/>
  </w:num>
  <w:num w:numId="20" w16cid:durableId="2015257369">
    <w:abstractNumId w:val="39"/>
  </w:num>
  <w:num w:numId="21" w16cid:durableId="377170932">
    <w:abstractNumId w:val="11"/>
  </w:num>
  <w:num w:numId="22" w16cid:durableId="1631859039">
    <w:abstractNumId w:val="12"/>
  </w:num>
  <w:num w:numId="23" w16cid:durableId="757364715">
    <w:abstractNumId w:val="45"/>
  </w:num>
  <w:num w:numId="24" w16cid:durableId="1293712940">
    <w:abstractNumId w:val="30"/>
  </w:num>
  <w:num w:numId="25" w16cid:durableId="320812755">
    <w:abstractNumId w:val="20"/>
  </w:num>
  <w:num w:numId="26" w16cid:durableId="2102143643">
    <w:abstractNumId w:val="10"/>
  </w:num>
  <w:num w:numId="27" w16cid:durableId="663051065">
    <w:abstractNumId w:val="17"/>
  </w:num>
  <w:num w:numId="28" w16cid:durableId="901329919">
    <w:abstractNumId w:val="27"/>
  </w:num>
  <w:num w:numId="29" w16cid:durableId="1562597908">
    <w:abstractNumId w:val="36"/>
  </w:num>
  <w:num w:numId="30" w16cid:durableId="1039478221">
    <w:abstractNumId w:val="38"/>
  </w:num>
  <w:num w:numId="31" w16cid:durableId="262350081">
    <w:abstractNumId w:val="19"/>
  </w:num>
  <w:num w:numId="32" w16cid:durableId="1647205726">
    <w:abstractNumId w:val="26"/>
  </w:num>
  <w:num w:numId="33" w16cid:durableId="560868208">
    <w:abstractNumId w:val="18"/>
  </w:num>
  <w:num w:numId="34" w16cid:durableId="873733889">
    <w:abstractNumId w:val="14"/>
  </w:num>
  <w:num w:numId="35" w16cid:durableId="1080567845">
    <w:abstractNumId w:val="31"/>
  </w:num>
  <w:num w:numId="36" w16cid:durableId="2111467678">
    <w:abstractNumId w:val="42"/>
  </w:num>
  <w:num w:numId="37" w16cid:durableId="168522078">
    <w:abstractNumId w:val="29"/>
  </w:num>
  <w:num w:numId="38" w16cid:durableId="1238904553">
    <w:abstractNumId w:val="35"/>
  </w:num>
  <w:num w:numId="39" w16cid:durableId="2001499072">
    <w:abstractNumId w:val="3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A6A"/>
    <w:rsid w:val="00002E45"/>
    <w:rsid w:val="0000503C"/>
    <w:rsid w:val="0000556D"/>
    <w:rsid w:val="0000574D"/>
    <w:rsid w:val="00007BBF"/>
    <w:rsid w:val="00010B45"/>
    <w:rsid w:val="000122EC"/>
    <w:rsid w:val="00013946"/>
    <w:rsid w:val="00013C83"/>
    <w:rsid w:val="00015582"/>
    <w:rsid w:val="00017284"/>
    <w:rsid w:val="000173CB"/>
    <w:rsid w:val="000214C7"/>
    <w:rsid w:val="000223B1"/>
    <w:rsid w:val="00022E5A"/>
    <w:rsid w:val="00023707"/>
    <w:rsid w:val="00024029"/>
    <w:rsid w:val="0002698B"/>
    <w:rsid w:val="00026A65"/>
    <w:rsid w:val="00026EE7"/>
    <w:rsid w:val="000325F4"/>
    <w:rsid w:val="00032B32"/>
    <w:rsid w:val="0003302F"/>
    <w:rsid w:val="000333EA"/>
    <w:rsid w:val="00034379"/>
    <w:rsid w:val="00034673"/>
    <w:rsid w:val="000361B4"/>
    <w:rsid w:val="00036C6A"/>
    <w:rsid w:val="000373FF"/>
    <w:rsid w:val="00040C7A"/>
    <w:rsid w:val="00041158"/>
    <w:rsid w:val="000416BA"/>
    <w:rsid w:val="00044190"/>
    <w:rsid w:val="000441B4"/>
    <w:rsid w:val="00044BF7"/>
    <w:rsid w:val="0004543D"/>
    <w:rsid w:val="00045F11"/>
    <w:rsid w:val="00046DEF"/>
    <w:rsid w:val="00047761"/>
    <w:rsid w:val="00050323"/>
    <w:rsid w:val="00050775"/>
    <w:rsid w:val="00050B28"/>
    <w:rsid w:val="000525B3"/>
    <w:rsid w:val="00053950"/>
    <w:rsid w:val="00053C09"/>
    <w:rsid w:val="00054DC3"/>
    <w:rsid w:val="00054DE4"/>
    <w:rsid w:val="000553BA"/>
    <w:rsid w:val="0005586F"/>
    <w:rsid w:val="00055B42"/>
    <w:rsid w:val="00056248"/>
    <w:rsid w:val="00056C1D"/>
    <w:rsid w:val="00056D69"/>
    <w:rsid w:val="00056EFB"/>
    <w:rsid w:val="00057DFD"/>
    <w:rsid w:val="00060D66"/>
    <w:rsid w:val="00060E93"/>
    <w:rsid w:val="0006121B"/>
    <w:rsid w:val="000628AC"/>
    <w:rsid w:val="00062E3A"/>
    <w:rsid w:val="00070C8A"/>
    <w:rsid w:val="000727AF"/>
    <w:rsid w:val="00073B71"/>
    <w:rsid w:val="000744FA"/>
    <w:rsid w:val="00075794"/>
    <w:rsid w:val="00075EA1"/>
    <w:rsid w:val="00076D7D"/>
    <w:rsid w:val="00077DA3"/>
    <w:rsid w:val="00081795"/>
    <w:rsid w:val="00082F53"/>
    <w:rsid w:val="00083EFB"/>
    <w:rsid w:val="00084ADA"/>
    <w:rsid w:val="0008575F"/>
    <w:rsid w:val="00086693"/>
    <w:rsid w:val="00087E86"/>
    <w:rsid w:val="00087ECE"/>
    <w:rsid w:val="00090021"/>
    <w:rsid w:val="00095AF6"/>
    <w:rsid w:val="00097CA7"/>
    <w:rsid w:val="000A01DA"/>
    <w:rsid w:val="000A03DE"/>
    <w:rsid w:val="000A1271"/>
    <w:rsid w:val="000A37E5"/>
    <w:rsid w:val="000A3DA3"/>
    <w:rsid w:val="000A406D"/>
    <w:rsid w:val="000A40EF"/>
    <w:rsid w:val="000A6249"/>
    <w:rsid w:val="000A6FB8"/>
    <w:rsid w:val="000B011E"/>
    <w:rsid w:val="000B0E42"/>
    <w:rsid w:val="000B0E88"/>
    <w:rsid w:val="000B21F7"/>
    <w:rsid w:val="000B39DB"/>
    <w:rsid w:val="000B497B"/>
    <w:rsid w:val="000B5468"/>
    <w:rsid w:val="000B6528"/>
    <w:rsid w:val="000B7AE5"/>
    <w:rsid w:val="000B7C81"/>
    <w:rsid w:val="000B7D1A"/>
    <w:rsid w:val="000C0051"/>
    <w:rsid w:val="000C1459"/>
    <w:rsid w:val="000C1EBE"/>
    <w:rsid w:val="000C2A71"/>
    <w:rsid w:val="000C2C36"/>
    <w:rsid w:val="000C2C97"/>
    <w:rsid w:val="000C2F7C"/>
    <w:rsid w:val="000C376A"/>
    <w:rsid w:val="000C4052"/>
    <w:rsid w:val="000C43C8"/>
    <w:rsid w:val="000C530B"/>
    <w:rsid w:val="000C5528"/>
    <w:rsid w:val="000C5BB2"/>
    <w:rsid w:val="000C67A2"/>
    <w:rsid w:val="000C6BD2"/>
    <w:rsid w:val="000C6BDE"/>
    <w:rsid w:val="000C7E49"/>
    <w:rsid w:val="000D0BBC"/>
    <w:rsid w:val="000D0D0A"/>
    <w:rsid w:val="000D0FEE"/>
    <w:rsid w:val="000D11E4"/>
    <w:rsid w:val="000D1450"/>
    <w:rsid w:val="000D4BDC"/>
    <w:rsid w:val="000D4BEA"/>
    <w:rsid w:val="000D602C"/>
    <w:rsid w:val="000D608D"/>
    <w:rsid w:val="000D69C2"/>
    <w:rsid w:val="000D6D11"/>
    <w:rsid w:val="000E1003"/>
    <w:rsid w:val="000E13C4"/>
    <w:rsid w:val="000E3420"/>
    <w:rsid w:val="000E65CE"/>
    <w:rsid w:val="000E69F3"/>
    <w:rsid w:val="000E7623"/>
    <w:rsid w:val="000F0477"/>
    <w:rsid w:val="000F2C7A"/>
    <w:rsid w:val="000F3804"/>
    <w:rsid w:val="000F3F56"/>
    <w:rsid w:val="000F40AF"/>
    <w:rsid w:val="000F41A2"/>
    <w:rsid w:val="000F43D8"/>
    <w:rsid w:val="000F4CCC"/>
    <w:rsid w:val="001006E6"/>
    <w:rsid w:val="001007F2"/>
    <w:rsid w:val="00104600"/>
    <w:rsid w:val="00105753"/>
    <w:rsid w:val="00107502"/>
    <w:rsid w:val="00107B0B"/>
    <w:rsid w:val="001106C7"/>
    <w:rsid w:val="00111340"/>
    <w:rsid w:val="0011207B"/>
    <w:rsid w:val="001132E7"/>
    <w:rsid w:val="00113999"/>
    <w:rsid w:val="001146B2"/>
    <w:rsid w:val="00115F68"/>
    <w:rsid w:val="00116688"/>
    <w:rsid w:val="00116C94"/>
    <w:rsid w:val="001204AC"/>
    <w:rsid w:val="00120953"/>
    <w:rsid w:val="001218C8"/>
    <w:rsid w:val="00122947"/>
    <w:rsid w:val="00123019"/>
    <w:rsid w:val="001233C5"/>
    <w:rsid w:val="00123A38"/>
    <w:rsid w:val="00123E15"/>
    <w:rsid w:val="00125EB1"/>
    <w:rsid w:val="00126113"/>
    <w:rsid w:val="0012725F"/>
    <w:rsid w:val="001272FF"/>
    <w:rsid w:val="001274F6"/>
    <w:rsid w:val="0012779C"/>
    <w:rsid w:val="0012785A"/>
    <w:rsid w:val="0013046C"/>
    <w:rsid w:val="00130682"/>
    <w:rsid w:val="00130EBF"/>
    <w:rsid w:val="001333C1"/>
    <w:rsid w:val="001336B6"/>
    <w:rsid w:val="00134A15"/>
    <w:rsid w:val="00134D15"/>
    <w:rsid w:val="001363D1"/>
    <w:rsid w:val="00136CC2"/>
    <w:rsid w:val="00136EB5"/>
    <w:rsid w:val="00137A70"/>
    <w:rsid w:val="00140077"/>
    <w:rsid w:val="00140EA5"/>
    <w:rsid w:val="00141272"/>
    <w:rsid w:val="00141D8D"/>
    <w:rsid w:val="00142D30"/>
    <w:rsid w:val="00143703"/>
    <w:rsid w:val="001442BE"/>
    <w:rsid w:val="00144C97"/>
    <w:rsid w:val="00145E0F"/>
    <w:rsid w:val="0014687B"/>
    <w:rsid w:val="0014763D"/>
    <w:rsid w:val="00147E10"/>
    <w:rsid w:val="00151159"/>
    <w:rsid w:val="0015133B"/>
    <w:rsid w:val="00151BB0"/>
    <w:rsid w:val="00152F4F"/>
    <w:rsid w:val="001538FA"/>
    <w:rsid w:val="00154A02"/>
    <w:rsid w:val="001564CB"/>
    <w:rsid w:val="001570B0"/>
    <w:rsid w:val="00157BF2"/>
    <w:rsid w:val="00160189"/>
    <w:rsid w:val="0016046D"/>
    <w:rsid w:val="001604B7"/>
    <w:rsid w:val="00160995"/>
    <w:rsid w:val="00160B75"/>
    <w:rsid w:val="00160C0D"/>
    <w:rsid w:val="001612A0"/>
    <w:rsid w:val="00162915"/>
    <w:rsid w:val="001642CF"/>
    <w:rsid w:val="001645BE"/>
    <w:rsid w:val="00164708"/>
    <w:rsid w:val="00164CE9"/>
    <w:rsid w:val="001664B4"/>
    <w:rsid w:val="001665D6"/>
    <w:rsid w:val="0016700F"/>
    <w:rsid w:val="00170F51"/>
    <w:rsid w:val="0017106D"/>
    <w:rsid w:val="00171149"/>
    <w:rsid w:val="00171E7E"/>
    <w:rsid w:val="00172A05"/>
    <w:rsid w:val="00172E4D"/>
    <w:rsid w:val="001765CE"/>
    <w:rsid w:val="00176797"/>
    <w:rsid w:val="0017717F"/>
    <w:rsid w:val="00177D70"/>
    <w:rsid w:val="00177E33"/>
    <w:rsid w:val="001805B8"/>
    <w:rsid w:val="001806B5"/>
    <w:rsid w:val="0018094D"/>
    <w:rsid w:val="001809B6"/>
    <w:rsid w:val="00182686"/>
    <w:rsid w:val="0018319F"/>
    <w:rsid w:val="001831A7"/>
    <w:rsid w:val="001842E7"/>
    <w:rsid w:val="00184CCA"/>
    <w:rsid w:val="00187FF0"/>
    <w:rsid w:val="001924D7"/>
    <w:rsid w:val="001931C9"/>
    <w:rsid w:val="00193AFE"/>
    <w:rsid w:val="0019413F"/>
    <w:rsid w:val="00194FA6"/>
    <w:rsid w:val="0019511B"/>
    <w:rsid w:val="00195DAB"/>
    <w:rsid w:val="00195F1C"/>
    <w:rsid w:val="001973CB"/>
    <w:rsid w:val="0019768D"/>
    <w:rsid w:val="00197A77"/>
    <w:rsid w:val="001A17AA"/>
    <w:rsid w:val="001A1C78"/>
    <w:rsid w:val="001A2FB1"/>
    <w:rsid w:val="001A3102"/>
    <w:rsid w:val="001A360E"/>
    <w:rsid w:val="001A4B4C"/>
    <w:rsid w:val="001A6B68"/>
    <w:rsid w:val="001A7314"/>
    <w:rsid w:val="001B0764"/>
    <w:rsid w:val="001B110E"/>
    <w:rsid w:val="001B1A87"/>
    <w:rsid w:val="001B3282"/>
    <w:rsid w:val="001B4C88"/>
    <w:rsid w:val="001B53D6"/>
    <w:rsid w:val="001B619C"/>
    <w:rsid w:val="001B6A0D"/>
    <w:rsid w:val="001C06A3"/>
    <w:rsid w:val="001C0CB4"/>
    <w:rsid w:val="001C1C8E"/>
    <w:rsid w:val="001C20AC"/>
    <w:rsid w:val="001C3794"/>
    <w:rsid w:val="001C396B"/>
    <w:rsid w:val="001C3D5A"/>
    <w:rsid w:val="001C3EF5"/>
    <w:rsid w:val="001C4361"/>
    <w:rsid w:val="001C4C93"/>
    <w:rsid w:val="001C5F3F"/>
    <w:rsid w:val="001C64B9"/>
    <w:rsid w:val="001C65C5"/>
    <w:rsid w:val="001D1938"/>
    <w:rsid w:val="001D1AEB"/>
    <w:rsid w:val="001D2A81"/>
    <w:rsid w:val="001D358D"/>
    <w:rsid w:val="001D3835"/>
    <w:rsid w:val="001D3C44"/>
    <w:rsid w:val="001D578A"/>
    <w:rsid w:val="001D5F65"/>
    <w:rsid w:val="001E0D04"/>
    <w:rsid w:val="001E29D0"/>
    <w:rsid w:val="001E3B45"/>
    <w:rsid w:val="001E411D"/>
    <w:rsid w:val="001E5000"/>
    <w:rsid w:val="001E5F35"/>
    <w:rsid w:val="001E79A2"/>
    <w:rsid w:val="001E7AFE"/>
    <w:rsid w:val="001F04B9"/>
    <w:rsid w:val="001F0ABA"/>
    <w:rsid w:val="001F0F4B"/>
    <w:rsid w:val="001F3CF1"/>
    <w:rsid w:val="001F4604"/>
    <w:rsid w:val="001F4AA3"/>
    <w:rsid w:val="001F5389"/>
    <w:rsid w:val="001F66C0"/>
    <w:rsid w:val="001F7073"/>
    <w:rsid w:val="001F7BA5"/>
    <w:rsid w:val="001F7EBF"/>
    <w:rsid w:val="00201089"/>
    <w:rsid w:val="00201A9D"/>
    <w:rsid w:val="00202271"/>
    <w:rsid w:val="00203D46"/>
    <w:rsid w:val="00204E6E"/>
    <w:rsid w:val="00205777"/>
    <w:rsid w:val="00205EEC"/>
    <w:rsid w:val="00205EF7"/>
    <w:rsid w:val="002062D2"/>
    <w:rsid w:val="00207AED"/>
    <w:rsid w:val="00210277"/>
    <w:rsid w:val="00210363"/>
    <w:rsid w:val="00213E68"/>
    <w:rsid w:val="00214042"/>
    <w:rsid w:val="00217942"/>
    <w:rsid w:val="00223030"/>
    <w:rsid w:val="00223284"/>
    <w:rsid w:val="00223B97"/>
    <w:rsid w:val="00225284"/>
    <w:rsid w:val="0022608F"/>
    <w:rsid w:val="00226A6A"/>
    <w:rsid w:val="00226B80"/>
    <w:rsid w:val="00226BD7"/>
    <w:rsid w:val="00226E7A"/>
    <w:rsid w:val="00230E2C"/>
    <w:rsid w:val="002312B1"/>
    <w:rsid w:val="00231791"/>
    <w:rsid w:val="0023317E"/>
    <w:rsid w:val="00234479"/>
    <w:rsid w:val="00235FB3"/>
    <w:rsid w:val="0023718F"/>
    <w:rsid w:val="002375F2"/>
    <w:rsid w:val="00237A91"/>
    <w:rsid w:val="0024030D"/>
    <w:rsid w:val="00241AC4"/>
    <w:rsid w:val="00241ED7"/>
    <w:rsid w:val="002424C0"/>
    <w:rsid w:val="00243CA1"/>
    <w:rsid w:val="00243F68"/>
    <w:rsid w:val="002460FC"/>
    <w:rsid w:val="002468E1"/>
    <w:rsid w:val="00250131"/>
    <w:rsid w:val="0025127B"/>
    <w:rsid w:val="00251844"/>
    <w:rsid w:val="00251B56"/>
    <w:rsid w:val="002528CB"/>
    <w:rsid w:val="002531F6"/>
    <w:rsid w:val="0025327A"/>
    <w:rsid w:val="002536D6"/>
    <w:rsid w:val="00254A68"/>
    <w:rsid w:val="00254DFA"/>
    <w:rsid w:val="00255867"/>
    <w:rsid w:val="00255920"/>
    <w:rsid w:val="002561E1"/>
    <w:rsid w:val="00257AEF"/>
    <w:rsid w:val="00260DAC"/>
    <w:rsid w:val="002620A2"/>
    <w:rsid w:val="00262DCC"/>
    <w:rsid w:val="002630F8"/>
    <w:rsid w:val="00264930"/>
    <w:rsid w:val="00264F7A"/>
    <w:rsid w:val="00266833"/>
    <w:rsid w:val="00266E75"/>
    <w:rsid w:val="00267B08"/>
    <w:rsid w:val="00270D9E"/>
    <w:rsid w:val="00273153"/>
    <w:rsid w:val="0027357A"/>
    <w:rsid w:val="00273771"/>
    <w:rsid w:val="00274991"/>
    <w:rsid w:val="00274F27"/>
    <w:rsid w:val="00275002"/>
    <w:rsid w:val="00275401"/>
    <w:rsid w:val="00275505"/>
    <w:rsid w:val="002759EB"/>
    <w:rsid w:val="00276AC2"/>
    <w:rsid w:val="00276F4B"/>
    <w:rsid w:val="00277F21"/>
    <w:rsid w:val="002815A8"/>
    <w:rsid w:val="002818BA"/>
    <w:rsid w:val="00282FDF"/>
    <w:rsid w:val="00283571"/>
    <w:rsid w:val="002836F5"/>
    <w:rsid w:val="00284298"/>
    <w:rsid w:val="00284380"/>
    <w:rsid w:val="00284A9B"/>
    <w:rsid w:val="002856F7"/>
    <w:rsid w:val="0029076A"/>
    <w:rsid w:val="00291F88"/>
    <w:rsid w:val="00292284"/>
    <w:rsid w:val="0029329D"/>
    <w:rsid w:val="0029350E"/>
    <w:rsid w:val="002958F8"/>
    <w:rsid w:val="0029603D"/>
    <w:rsid w:val="002967FF"/>
    <w:rsid w:val="00296D10"/>
    <w:rsid w:val="00297478"/>
    <w:rsid w:val="002975A8"/>
    <w:rsid w:val="002A05F6"/>
    <w:rsid w:val="002A0B84"/>
    <w:rsid w:val="002A1871"/>
    <w:rsid w:val="002A1FDF"/>
    <w:rsid w:val="002A3943"/>
    <w:rsid w:val="002A39F0"/>
    <w:rsid w:val="002B106C"/>
    <w:rsid w:val="002B14D4"/>
    <w:rsid w:val="002B1830"/>
    <w:rsid w:val="002B2E98"/>
    <w:rsid w:val="002B46D5"/>
    <w:rsid w:val="002B4925"/>
    <w:rsid w:val="002B502E"/>
    <w:rsid w:val="002B5258"/>
    <w:rsid w:val="002B6D9F"/>
    <w:rsid w:val="002B7149"/>
    <w:rsid w:val="002B7490"/>
    <w:rsid w:val="002C0094"/>
    <w:rsid w:val="002C1B1B"/>
    <w:rsid w:val="002C25A0"/>
    <w:rsid w:val="002C316F"/>
    <w:rsid w:val="002C556B"/>
    <w:rsid w:val="002C594C"/>
    <w:rsid w:val="002D0456"/>
    <w:rsid w:val="002D0A5C"/>
    <w:rsid w:val="002D1FA0"/>
    <w:rsid w:val="002D29AA"/>
    <w:rsid w:val="002D4536"/>
    <w:rsid w:val="002D5173"/>
    <w:rsid w:val="002D766A"/>
    <w:rsid w:val="002E04E1"/>
    <w:rsid w:val="002E0963"/>
    <w:rsid w:val="002E0CA9"/>
    <w:rsid w:val="002E13C9"/>
    <w:rsid w:val="002E1CC5"/>
    <w:rsid w:val="002E21BA"/>
    <w:rsid w:val="002E2380"/>
    <w:rsid w:val="002E320F"/>
    <w:rsid w:val="002E3B78"/>
    <w:rsid w:val="002E45D1"/>
    <w:rsid w:val="002E4FF2"/>
    <w:rsid w:val="002E54BC"/>
    <w:rsid w:val="002E5A1F"/>
    <w:rsid w:val="002E5E3B"/>
    <w:rsid w:val="002E649D"/>
    <w:rsid w:val="002E692C"/>
    <w:rsid w:val="002F136F"/>
    <w:rsid w:val="002F20C1"/>
    <w:rsid w:val="002F26BF"/>
    <w:rsid w:val="002F3EDA"/>
    <w:rsid w:val="002F422B"/>
    <w:rsid w:val="002F55CA"/>
    <w:rsid w:val="002F5A9F"/>
    <w:rsid w:val="002F5DD2"/>
    <w:rsid w:val="002F66DD"/>
    <w:rsid w:val="002F6CFF"/>
    <w:rsid w:val="002F6D52"/>
    <w:rsid w:val="00303030"/>
    <w:rsid w:val="00304656"/>
    <w:rsid w:val="00305EDF"/>
    <w:rsid w:val="003072F9"/>
    <w:rsid w:val="003113D4"/>
    <w:rsid w:val="003119C2"/>
    <w:rsid w:val="003128D8"/>
    <w:rsid w:val="00313A10"/>
    <w:rsid w:val="00314F80"/>
    <w:rsid w:val="00315078"/>
    <w:rsid w:val="00315D66"/>
    <w:rsid w:val="00316BD4"/>
    <w:rsid w:val="0032024C"/>
    <w:rsid w:val="00320320"/>
    <w:rsid w:val="00320830"/>
    <w:rsid w:val="003220AF"/>
    <w:rsid w:val="0032260D"/>
    <w:rsid w:val="003230C8"/>
    <w:rsid w:val="0032362F"/>
    <w:rsid w:val="003238CC"/>
    <w:rsid w:val="00323966"/>
    <w:rsid w:val="00323CA3"/>
    <w:rsid w:val="00324852"/>
    <w:rsid w:val="00324A13"/>
    <w:rsid w:val="00325269"/>
    <w:rsid w:val="00325511"/>
    <w:rsid w:val="00325C30"/>
    <w:rsid w:val="00331C40"/>
    <w:rsid w:val="00332925"/>
    <w:rsid w:val="00333558"/>
    <w:rsid w:val="00333903"/>
    <w:rsid w:val="00334F41"/>
    <w:rsid w:val="00336DDB"/>
    <w:rsid w:val="00337B9D"/>
    <w:rsid w:val="00341789"/>
    <w:rsid w:val="00341E50"/>
    <w:rsid w:val="003430C2"/>
    <w:rsid w:val="00343178"/>
    <w:rsid w:val="003442F9"/>
    <w:rsid w:val="0034434E"/>
    <w:rsid w:val="00345428"/>
    <w:rsid w:val="00345A25"/>
    <w:rsid w:val="00346618"/>
    <w:rsid w:val="00346AA0"/>
    <w:rsid w:val="00346EB4"/>
    <w:rsid w:val="00347664"/>
    <w:rsid w:val="00350031"/>
    <w:rsid w:val="003506F9"/>
    <w:rsid w:val="003507B7"/>
    <w:rsid w:val="003525FA"/>
    <w:rsid w:val="00352633"/>
    <w:rsid w:val="00352822"/>
    <w:rsid w:val="00353034"/>
    <w:rsid w:val="00353169"/>
    <w:rsid w:val="00353395"/>
    <w:rsid w:val="0035438E"/>
    <w:rsid w:val="00354E94"/>
    <w:rsid w:val="00355D1C"/>
    <w:rsid w:val="00357090"/>
    <w:rsid w:val="003574E7"/>
    <w:rsid w:val="00357E91"/>
    <w:rsid w:val="0036173C"/>
    <w:rsid w:val="00361BFB"/>
    <w:rsid w:val="00361D69"/>
    <w:rsid w:val="00362089"/>
    <w:rsid w:val="00363199"/>
    <w:rsid w:val="00364602"/>
    <w:rsid w:val="00366150"/>
    <w:rsid w:val="0036697A"/>
    <w:rsid w:val="00367478"/>
    <w:rsid w:val="003712C1"/>
    <w:rsid w:val="00371454"/>
    <w:rsid w:val="00373CB8"/>
    <w:rsid w:val="00373E73"/>
    <w:rsid w:val="00374892"/>
    <w:rsid w:val="00374EFF"/>
    <w:rsid w:val="00377794"/>
    <w:rsid w:val="003777D4"/>
    <w:rsid w:val="00380F1A"/>
    <w:rsid w:val="00381A6E"/>
    <w:rsid w:val="003822FF"/>
    <w:rsid w:val="00382313"/>
    <w:rsid w:val="003823F6"/>
    <w:rsid w:val="0038275C"/>
    <w:rsid w:val="00382E71"/>
    <w:rsid w:val="00383FEE"/>
    <w:rsid w:val="003854CC"/>
    <w:rsid w:val="00386E2A"/>
    <w:rsid w:val="0038712F"/>
    <w:rsid w:val="00392D77"/>
    <w:rsid w:val="00393148"/>
    <w:rsid w:val="00393385"/>
    <w:rsid w:val="0039350D"/>
    <w:rsid w:val="003941F2"/>
    <w:rsid w:val="0039798D"/>
    <w:rsid w:val="00397A87"/>
    <w:rsid w:val="00397BE7"/>
    <w:rsid w:val="00397F50"/>
    <w:rsid w:val="003A115F"/>
    <w:rsid w:val="003A16E3"/>
    <w:rsid w:val="003A1F40"/>
    <w:rsid w:val="003A2478"/>
    <w:rsid w:val="003A366E"/>
    <w:rsid w:val="003A3714"/>
    <w:rsid w:val="003A3741"/>
    <w:rsid w:val="003A6858"/>
    <w:rsid w:val="003B09E3"/>
    <w:rsid w:val="003B1379"/>
    <w:rsid w:val="003B199D"/>
    <w:rsid w:val="003B1A45"/>
    <w:rsid w:val="003B1D92"/>
    <w:rsid w:val="003B2314"/>
    <w:rsid w:val="003B2FB1"/>
    <w:rsid w:val="003B30D9"/>
    <w:rsid w:val="003B4DD2"/>
    <w:rsid w:val="003B71CE"/>
    <w:rsid w:val="003B76EC"/>
    <w:rsid w:val="003B7EA7"/>
    <w:rsid w:val="003C15C6"/>
    <w:rsid w:val="003C1B04"/>
    <w:rsid w:val="003C3150"/>
    <w:rsid w:val="003C360A"/>
    <w:rsid w:val="003C3B61"/>
    <w:rsid w:val="003C4275"/>
    <w:rsid w:val="003C493D"/>
    <w:rsid w:val="003C5274"/>
    <w:rsid w:val="003C5279"/>
    <w:rsid w:val="003C651D"/>
    <w:rsid w:val="003C6893"/>
    <w:rsid w:val="003C69E7"/>
    <w:rsid w:val="003C6F8E"/>
    <w:rsid w:val="003D19DA"/>
    <w:rsid w:val="003D2879"/>
    <w:rsid w:val="003D29CC"/>
    <w:rsid w:val="003D2ACC"/>
    <w:rsid w:val="003D2E61"/>
    <w:rsid w:val="003D4C13"/>
    <w:rsid w:val="003D624E"/>
    <w:rsid w:val="003E0C76"/>
    <w:rsid w:val="003E0E39"/>
    <w:rsid w:val="003E1B8B"/>
    <w:rsid w:val="003E2EBE"/>
    <w:rsid w:val="003E46C0"/>
    <w:rsid w:val="003E47EC"/>
    <w:rsid w:val="003E52BE"/>
    <w:rsid w:val="003E5DF6"/>
    <w:rsid w:val="003E68C9"/>
    <w:rsid w:val="003E741F"/>
    <w:rsid w:val="003F21A1"/>
    <w:rsid w:val="003F2AAC"/>
    <w:rsid w:val="003F3183"/>
    <w:rsid w:val="003F3A86"/>
    <w:rsid w:val="003F3FC3"/>
    <w:rsid w:val="003F486D"/>
    <w:rsid w:val="003F4F92"/>
    <w:rsid w:val="003F5E29"/>
    <w:rsid w:val="003F744A"/>
    <w:rsid w:val="00401473"/>
    <w:rsid w:val="004028E4"/>
    <w:rsid w:val="004038AA"/>
    <w:rsid w:val="00403E70"/>
    <w:rsid w:val="00404C87"/>
    <w:rsid w:val="00405221"/>
    <w:rsid w:val="00406320"/>
    <w:rsid w:val="0040657B"/>
    <w:rsid w:val="0040721B"/>
    <w:rsid w:val="004079CA"/>
    <w:rsid w:val="00410347"/>
    <w:rsid w:val="004108AB"/>
    <w:rsid w:val="00412D84"/>
    <w:rsid w:val="00413272"/>
    <w:rsid w:val="004139A9"/>
    <w:rsid w:val="00414E48"/>
    <w:rsid w:val="0041530B"/>
    <w:rsid w:val="00415632"/>
    <w:rsid w:val="00416D6E"/>
    <w:rsid w:val="00417515"/>
    <w:rsid w:val="004229D6"/>
    <w:rsid w:val="00422F43"/>
    <w:rsid w:val="0042546D"/>
    <w:rsid w:val="00425634"/>
    <w:rsid w:val="004263A4"/>
    <w:rsid w:val="00426D2C"/>
    <w:rsid w:val="00426ED1"/>
    <w:rsid w:val="0042717E"/>
    <w:rsid w:val="00431206"/>
    <w:rsid w:val="00431BB4"/>
    <w:rsid w:val="00432279"/>
    <w:rsid w:val="0043268C"/>
    <w:rsid w:val="0043288C"/>
    <w:rsid w:val="004336A7"/>
    <w:rsid w:val="0043541A"/>
    <w:rsid w:val="00435B08"/>
    <w:rsid w:val="00437630"/>
    <w:rsid w:val="00437A65"/>
    <w:rsid w:val="00437D57"/>
    <w:rsid w:val="00437EB3"/>
    <w:rsid w:val="00437EDC"/>
    <w:rsid w:val="00440568"/>
    <w:rsid w:val="00440E76"/>
    <w:rsid w:val="00442B28"/>
    <w:rsid w:val="0044375B"/>
    <w:rsid w:val="00443AA3"/>
    <w:rsid w:val="00443B1C"/>
    <w:rsid w:val="004452EA"/>
    <w:rsid w:val="004469D1"/>
    <w:rsid w:val="00446A0B"/>
    <w:rsid w:val="00447658"/>
    <w:rsid w:val="004504C2"/>
    <w:rsid w:val="00450D3C"/>
    <w:rsid w:val="004523BC"/>
    <w:rsid w:val="00452C74"/>
    <w:rsid w:val="00453342"/>
    <w:rsid w:val="00454BD3"/>
    <w:rsid w:val="004553DF"/>
    <w:rsid w:val="00457AF6"/>
    <w:rsid w:val="0046087F"/>
    <w:rsid w:val="004625DC"/>
    <w:rsid w:val="00463909"/>
    <w:rsid w:val="00464D5F"/>
    <w:rsid w:val="00465CFC"/>
    <w:rsid w:val="00466D10"/>
    <w:rsid w:val="0046765D"/>
    <w:rsid w:val="00467EE3"/>
    <w:rsid w:val="004717EA"/>
    <w:rsid w:val="00473C14"/>
    <w:rsid w:val="004742E2"/>
    <w:rsid w:val="00474A9B"/>
    <w:rsid w:val="00474FCE"/>
    <w:rsid w:val="00475D73"/>
    <w:rsid w:val="00476286"/>
    <w:rsid w:val="004809F3"/>
    <w:rsid w:val="00481E30"/>
    <w:rsid w:val="00482649"/>
    <w:rsid w:val="00486081"/>
    <w:rsid w:val="0048669A"/>
    <w:rsid w:val="004874DD"/>
    <w:rsid w:val="00487726"/>
    <w:rsid w:val="00490183"/>
    <w:rsid w:val="0049019C"/>
    <w:rsid w:val="00490E22"/>
    <w:rsid w:val="004943CF"/>
    <w:rsid w:val="004955D9"/>
    <w:rsid w:val="004955DD"/>
    <w:rsid w:val="0049599C"/>
    <w:rsid w:val="004961E3"/>
    <w:rsid w:val="00496CB9"/>
    <w:rsid w:val="00497588"/>
    <w:rsid w:val="004A124B"/>
    <w:rsid w:val="004A25D8"/>
    <w:rsid w:val="004A2E34"/>
    <w:rsid w:val="004A5B1B"/>
    <w:rsid w:val="004A5D73"/>
    <w:rsid w:val="004A64F3"/>
    <w:rsid w:val="004A68E1"/>
    <w:rsid w:val="004A6D35"/>
    <w:rsid w:val="004A751E"/>
    <w:rsid w:val="004A7936"/>
    <w:rsid w:val="004B1157"/>
    <w:rsid w:val="004B1372"/>
    <w:rsid w:val="004B1A32"/>
    <w:rsid w:val="004B223B"/>
    <w:rsid w:val="004B2D5B"/>
    <w:rsid w:val="004B3F79"/>
    <w:rsid w:val="004B424E"/>
    <w:rsid w:val="004B5031"/>
    <w:rsid w:val="004B54FB"/>
    <w:rsid w:val="004C01BB"/>
    <w:rsid w:val="004C076F"/>
    <w:rsid w:val="004C0941"/>
    <w:rsid w:val="004C10C6"/>
    <w:rsid w:val="004C1F5E"/>
    <w:rsid w:val="004C2B55"/>
    <w:rsid w:val="004C315E"/>
    <w:rsid w:val="004C40E9"/>
    <w:rsid w:val="004C42F4"/>
    <w:rsid w:val="004C612C"/>
    <w:rsid w:val="004C7CEE"/>
    <w:rsid w:val="004D023B"/>
    <w:rsid w:val="004D0399"/>
    <w:rsid w:val="004D2E93"/>
    <w:rsid w:val="004D519A"/>
    <w:rsid w:val="004D78E9"/>
    <w:rsid w:val="004E0512"/>
    <w:rsid w:val="004E0BD1"/>
    <w:rsid w:val="004E0E0A"/>
    <w:rsid w:val="004E2168"/>
    <w:rsid w:val="004E35B2"/>
    <w:rsid w:val="004E3995"/>
    <w:rsid w:val="004E4480"/>
    <w:rsid w:val="004E5310"/>
    <w:rsid w:val="004E652B"/>
    <w:rsid w:val="004E6E51"/>
    <w:rsid w:val="004F08D9"/>
    <w:rsid w:val="004F0A83"/>
    <w:rsid w:val="004F2A9B"/>
    <w:rsid w:val="004F4B03"/>
    <w:rsid w:val="004F5734"/>
    <w:rsid w:val="004F5CB7"/>
    <w:rsid w:val="004F6019"/>
    <w:rsid w:val="004F70E7"/>
    <w:rsid w:val="005000E3"/>
    <w:rsid w:val="0050200E"/>
    <w:rsid w:val="005040AE"/>
    <w:rsid w:val="0050476F"/>
    <w:rsid w:val="005047D1"/>
    <w:rsid w:val="00504E20"/>
    <w:rsid w:val="005060CD"/>
    <w:rsid w:val="00507003"/>
    <w:rsid w:val="00507079"/>
    <w:rsid w:val="005073BF"/>
    <w:rsid w:val="005079FD"/>
    <w:rsid w:val="00510F81"/>
    <w:rsid w:val="00512CE3"/>
    <w:rsid w:val="00513F3A"/>
    <w:rsid w:val="0051558C"/>
    <w:rsid w:val="0051564D"/>
    <w:rsid w:val="005156DE"/>
    <w:rsid w:val="0051600D"/>
    <w:rsid w:val="0051604D"/>
    <w:rsid w:val="0051690A"/>
    <w:rsid w:val="00517C35"/>
    <w:rsid w:val="005209D8"/>
    <w:rsid w:val="00520D74"/>
    <w:rsid w:val="00520E7D"/>
    <w:rsid w:val="005216EF"/>
    <w:rsid w:val="00521C19"/>
    <w:rsid w:val="00521D85"/>
    <w:rsid w:val="00523AC6"/>
    <w:rsid w:val="00523CC6"/>
    <w:rsid w:val="00524EA1"/>
    <w:rsid w:val="005267BA"/>
    <w:rsid w:val="00526A06"/>
    <w:rsid w:val="00527E4E"/>
    <w:rsid w:val="00530AB1"/>
    <w:rsid w:val="005313E6"/>
    <w:rsid w:val="005323BD"/>
    <w:rsid w:val="00532C55"/>
    <w:rsid w:val="0053341B"/>
    <w:rsid w:val="005338B9"/>
    <w:rsid w:val="0053436B"/>
    <w:rsid w:val="0053440C"/>
    <w:rsid w:val="00534B17"/>
    <w:rsid w:val="005350DF"/>
    <w:rsid w:val="00535C95"/>
    <w:rsid w:val="00536BD3"/>
    <w:rsid w:val="005370E5"/>
    <w:rsid w:val="00541C16"/>
    <w:rsid w:val="0054230E"/>
    <w:rsid w:val="0054246D"/>
    <w:rsid w:val="00542852"/>
    <w:rsid w:val="00542DAE"/>
    <w:rsid w:val="00543C6A"/>
    <w:rsid w:val="00544775"/>
    <w:rsid w:val="005454E5"/>
    <w:rsid w:val="005461C8"/>
    <w:rsid w:val="0055001D"/>
    <w:rsid w:val="00550A2E"/>
    <w:rsid w:val="00550C0F"/>
    <w:rsid w:val="00551D4B"/>
    <w:rsid w:val="00551EE4"/>
    <w:rsid w:val="005527AC"/>
    <w:rsid w:val="00552F0B"/>
    <w:rsid w:val="00553522"/>
    <w:rsid w:val="00553B1B"/>
    <w:rsid w:val="00553B98"/>
    <w:rsid w:val="00553D14"/>
    <w:rsid w:val="00554380"/>
    <w:rsid w:val="0055523F"/>
    <w:rsid w:val="00555946"/>
    <w:rsid w:val="00555BB4"/>
    <w:rsid w:val="00557145"/>
    <w:rsid w:val="00557448"/>
    <w:rsid w:val="00557D54"/>
    <w:rsid w:val="00560325"/>
    <w:rsid w:val="00560520"/>
    <w:rsid w:val="005614F1"/>
    <w:rsid w:val="005617C8"/>
    <w:rsid w:val="00562F67"/>
    <w:rsid w:val="00563DDB"/>
    <w:rsid w:val="00564C55"/>
    <w:rsid w:val="00565F0E"/>
    <w:rsid w:val="0056634D"/>
    <w:rsid w:val="00566DC5"/>
    <w:rsid w:val="00567585"/>
    <w:rsid w:val="00571989"/>
    <w:rsid w:val="0057292E"/>
    <w:rsid w:val="00573FF5"/>
    <w:rsid w:val="00574607"/>
    <w:rsid w:val="005761A0"/>
    <w:rsid w:val="005810F9"/>
    <w:rsid w:val="00582280"/>
    <w:rsid w:val="00583452"/>
    <w:rsid w:val="00583543"/>
    <w:rsid w:val="00583597"/>
    <w:rsid w:val="00584F78"/>
    <w:rsid w:val="0058506C"/>
    <w:rsid w:val="0058532B"/>
    <w:rsid w:val="00585A74"/>
    <w:rsid w:val="005867D4"/>
    <w:rsid w:val="005867DB"/>
    <w:rsid w:val="005878F5"/>
    <w:rsid w:val="0058792E"/>
    <w:rsid w:val="00591CC0"/>
    <w:rsid w:val="00592401"/>
    <w:rsid w:val="00594D99"/>
    <w:rsid w:val="00595B94"/>
    <w:rsid w:val="00595BBF"/>
    <w:rsid w:val="00595E39"/>
    <w:rsid w:val="00596BED"/>
    <w:rsid w:val="00596E9F"/>
    <w:rsid w:val="005976B8"/>
    <w:rsid w:val="005A3735"/>
    <w:rsid w:val="005A3803"/>
    <w:rsid w:val="005A4A00"/>
    <w:rsid w:val="005A4B2F"/>
    <w:rsid w:val="005A621A"/>
    <w:rsid w:val="005A62CD"/>
    <w:rsid w:val="005A63F0"/>
    <w:rsid w:val="005A6408"/>
    <w:rsid w:val="005A71A7"/>
    <w:rsid w:val="005A7B2B"/>
    <w:rsid w:val="005B1A8E"/>
    <w:rsid w:val="005B2350"/>
    <w:rsid w:val="005B26D8"/>
    <w:rsid w:val="005B285C"/>
    <w:rsid w:val="005B29A2"/>
    <w:rsid w:val="005B4482"/>
    <w:rsid w:val="005B4630"/>
    <w:rsid w:val="005B591C"/>
    <w:rsid w:val="005B68BC"/>
    <w:rsid w:val="005B7919"/>
    <w:rsid w:val="005B7E99"/>
    <w:rsid w:val="005B7F28"/>
    <w:rsid w:val="005C1E6A"/>
    <w:rsid w:val="005C21A2"/>
    <w:rsid w:val="005C2D6F"/>
    <w:rsid w:val="005C35E4"/>
    <w:rsid w:val="005C46DF"/>
    <w:rsid w:val="005C4F8A"/>
    <w:rsid w:val="005C67C0"/>
    <w:rsid w:val="005C6CD8"/>
    <w:rsid w:val="005C6FD6"/>
    <w:rsid w:val="005C76CE"/>
    <w:rsid w:val="005D00FF"/>
    <w:rsid w:val="005D06DD"/>
    <w:rsid w:val="005D0DD7"/>
    <w:rsid w:val="005D1D59"/>
    <w:rsid w:val="005D1D84"/>
    <w:rsid w:val="005D4445"/>
    <w:rsid w:val="005D71A7"/>
    <w:rsid w:val="005D7D58"/>
    <w:rsid w:val="005E13C3"/>
    <w:rsid w:val="005E23CC"/>
    <w:rsid w:val="005E37B2"/>
    <w:rsid w:val="005E41FD"/>
    <w:rsid w:val="005E67D5"/>
    <w:rsid w:val="005E67E4"/>
    <w:rsid w:val="005E7326"/>
    <w:rsid w:val="005F00CA"/>
    <w:rsid w:val="005F0F1F"/>
    <w:rsid w:val="005F173A"/>
    <w:rsid w:val="005F1F20"/>
    <w:rsid w:val="005F25CD"/>
    <w:rsid w:val="005F39F7"/>
    <w:rsid w:val="005F3C9B"/>
    <w:rsid w:val="005F42BA"/>
    <w:rsid w:val="005F7417"/>
    <w:rsid w:val="005F75EE"/>
    <w:rsid w:val="00601324"/>
    <w:rsid w:val="006023A5"/>
    <w:rsid w:val="0060246D"/>
    <w:rsid w:val="00605149"/>
    <w:rsid w:val="006058C9"/>
    <w:rsid w:val="006076D7"/>
    <w:rsid w:val="006106E1"/>
    <w:rsid w:val="00612D72"/>
    <w:rsid w:val="00613068"/>
    <w:rsid w:val="006154F8"/>
    <w:rsid w:val="0061592A"/>
    <w:rsid w:val="006159CF"/>
    <w:rsid w:val="00616C06"/>
    <w:rsid w:val="00617032"/>
    <w:rsid w:val="00617C47"/>
    <w:rsid w:val="0062488F"/>
    <w:rsid w:val="006248BE"/>
    <w:rsid w:val="00624AED"/>
    <w:rsid w:val="0062569A"/>
    <w:rsid w:val="00625BEE"/>
    <w:rsid w:val="0063064D"/>
    <w:rsid w:val="00632FE3"/>
    <w:rsid w:val="00634AAC"/>
    <w:rsid w:val="006350A1"/>
    <w:rsid w:val="00635405"/>
    <w:rsid w:val="006414F1"/>
    <w:rsid w:val="00641CD4"/>
    <w:rsid w:val="006434B5"/>
    <w:rsid w:val="0064367D"/>
    <w:rsid w:val="00645336"/>
    <w:rsid w:val="00645532"/>
    <w:rsid w:val="006459F8"/>
    <w:rsid w:val="00646E6B"/>
    <w:rsid w:val="00647A41"/>
    <w:rsid w:val="00647F8A"/>
    <w:rsid w:val="00650D2B"/>
    <w:rsid w:val="0065114F"/>
    <w:rsid w:val="006520D1"/>
    <w:rsid w:val="006522A1"/>
    <w:rsid w:val="00653358"/>
    <w:rsid w:val="00653A8D"/>
    <w:rsid w:val="00653D9C"/>
    <w:rsid w:val="006561E8"/>
    <w:rsid w:val="00656445"/>
    <w:rsid w:val="00660548"/>
    <w:rsid w:val="00660D6F"/>
    <w:rsid w:val="00660FB8"/>
    <w:rsid w:val="0066260A"/>
    <w:rsid w:val="006630C8"/>
    <w:rsid w:val="006639A2"/>
    <w:rsid w:val="00664F0D"/>
    <w:rsid w:val="00665251"/>
    <w:rsid w:val="0066700E"/>
    <w:rsid w:val="006674BB"/>
    <w:rsid w:val="006730EA"/>
    <w:rsid w:val="00673153"/>
    <w:rsid w:val="00673C3B"/>
    <w:rsid w:val="00674480"/>
    <w:rsid w:val="00674893"/>
    <w:rsid w:val="00676FAF"/>
    <w:rsid w:val="006770D1"/>
    <w:rsid w:val="00680A62"/>
    <w:rsid w:val="00681A4A"/>
    <w:rsid w:val="006854B7"/>
    <w:rsid w:val="00686179"/>
    <w:rsid w:val="00686C18"/>
    <w:rsid w:val="00691A80"/>
    <w:rsid w:val="006936BC"/>
    <w:rsid w:val="00693E89"/>
    <w:rsid w:val="00694240"/>
    <w:rsid w:val="00694666"/>
    <w:rsid w:val="0069621B"/>
    <w:rsid w:val="00696389"/>
    <w:rsid w:val="006964B6"/>
    <w:rsid w:val="00697A4A"/>
    <w:rsid w:val="00697E0B"/>
    <w:rsid w:val="006A0F3F"/>
    <w:rsid w:val="006A12C7"/>
    <w:rsid w:val="006A236F"/>
    <w:rsid w:val="006A2DDC"/>
    <w:rsid w:val="006A35DB"/>
    <w:rsid w:val="006A3F53"/>
    <w:rsid w:val="006A6294"/>
    <w:rsid w:val="006A6794"/>
    <w:rsid w:val="006A67E1"/>
    <w:rsid w:val="006A681C"/>
    <w:rsid w:val="006A7DED"/>
    <w:rsid w:val="006B058D"/>
    <w:rsid w:val="006B079E"/>
    <w:rsid w:val="006B0CAD"/>
    <w:rsid w:val="006B106F"/>
    <w:rsid w:val="006B1B30"/>
    <w:rsid w:val="006B242A"/>
    <w:rsid w:val="006B28E3"/>
    <w:rsid w:val="006B5A78"/>
    <w:rsid w:val="006B5C63"/>
    <w:rsid w:val="006B5D59"/>
    <w:rsid w:val="006B6354"/>
    <w:rsid w:val="006B67A0"/>
    <w:rsid w:val="006B6959"/>
    <w:rsid w:val="006B70D5"/>
    <w:rsid w:val="006B7155"/>
    <w:rsid w:val="006B7C6F"/>
    <w:rsid w:val="006C09F6"/>
    <w:rsid w:val="006C0CC5"/>
    <w:rsid w:val="006C1AB4"/>
    <w:rsid w:val="006C22D1"/>
    <w:rsid w:val="006C355F"/>
    <w:rsid w:val="006C37B6"/>
    <w:rsid w:val="006C38E2"/>
    <w:rsid w:val="006C4970"/>
    <w:rsid w:val="006C605C"/>
    <w:rsid w:val="006C64DC"/>
    <w:rsid w:val="006C7CD5"/>
    <w:rsid w:val="006D0C69"/>
    <w:rsid w:val="006D16DE"/>
    <w:rsid w:val="006D2EE9"/>
    <w:rsid w:val="006D2F5D"/>
    <w:rsid w:val="006D4450"/>
    <w:rsid w:val="006D56DB"/>
    <w:rsid w:val="006D6BE3"/>
    <w:rsid w:val="006D6E15"/>
    <w:rsid w:val="006D7636"/>
    <w:rsid w:val="006E0097"/>
    <w:rsid w:val="006E15D1"/>
    <w:rsid w:val="006E2F7D"/>
    <w:rsid w:val="006E393A"/>
    <w:rsid w:val="006E4A7A"/>
    <w:rsid w:val="006E590E"/>
    <w:rsid w:val="006E630E"/>
    <w:rsid w:val="006E73DB"/>
    <w:rsid w:val="006E7621"/>
    <w:rsid w:val="006E7EE8"/>
    <w:rsid w:val="006F081A"/>
    <w:rsid w:val="006F41B9"/>
    <w:rsid w:val="006F42A3"/>
    <w:rsid w:val="006F64F9"/>
    <w:rsid w:val="006F6815"/>
    <w:rsid w:val="006F6CA9"/>
    <w:rsid w:val="006F77E3"/>
    <w:rsid w:val="006F7983"/>
    <w:rsid w:val="006F7A28"/>
    <w:rsid w:val="00700CD8"/>
    <w:rsid w:val="00703C9B"/>
    <w:rsid w:val="00704692"/>
    <w:rsid w:val="00704E00"/>
    <w:rsid w:val="007058C8"/>
    <w:rsid w:val="007070A2"/>
    <w:rsid w:val="00710963"/>
    <w:rsid w:val="00711131"/>
    <w:rsid w:val="007113AC"/>
    <w:rsid w:val="00712104"/>
    <w:rsid w:val="0071652B"/>
    <w:rsid w:val="00716AA9"/>
    <w:rsid w:val="00717CB1"/>
    <w:rsid w:val="00720121"/>
    <w:rsid w:val="00720F51"/>
    <w:rsid w:val="00722D4C"/>
    <w:rsid w:val="00723031"/>
    <w:rsid w:val="007230A0"/>
    <w:rsid w:val="00724612"/>
    <w:rsid w:val="00724C7D"/>
    <w:rsid w:val="007255F6"/>
    <w:rsid w:val="007265F1"/>
    <w:rsid w:val="0072678A"/>
    <w:rsid w:val="00726A8C"/>
    <w:rsid w:val="00726C87"/>
    <w:rsid w:val="0073005D"/>
    <w:rsid w:val="007301F4"/>
    <w:rsid w:val="0073081B"/>
    <w:rsid w:val="00730B36"/>
    <w:rsid w:val="0073145F"/>
    <w:rsid w:val="00733EB6"/>
    <w:rsid w:val="0073425C"/>
    <w:rsid w:val="00737870"/>
    <w:rsid w:val="00742C7A"/>
    <w:rsid w:val="007430C9"/>
    <w:rsid w:val="007432C0"/>
    <w:rsid w:val="00743785"/>
    <w:rsid w:val="007437E1"/>
    <w:rsid w:val="007459E0"/>
    <w:rsid w:val="00745FE7"/>
    <w:rsid w:val="00746F2B"/>
    <w:rsid w:val="007507AD"/>
    <w:rsid w:val="00752F4E"/>
    <w:rsid w:val="00754A93"/>
    <w:rsid w:val="007550F2"/>
    <w:rsid w:val="00755934"/>
    <w:rsid w:val="0075751B"/>
    <w:rsid w:val="00757F99"/>
    <w:rsid w:val="007600AF"/>
    <w:rsid w:val="00760325"/>
    <w:rsid w:val="007626A5"/>
    <w:rsid w:val="00763496"/>
    <w:rsid w:val="007645BF"/>
    <w:rsid w:val="00766494"/>
    <w:rsid w:val="007669EF"/>
    <w:rsid w:val="00766CC7"/>
    <w:rsid w:val="007679F3"/>
    <w:rsid w:val="00770422"/>
    <w:rsid w:val="0077124E"/>
    <w:rsid w:val="00771610"/>
    <w:rsid w:val="00771FF2"/>
    <w:rsid w:val="0077476C"/>
    <w:rsid w:val="00775725"/>
    <w:rsid w:val="00776725"/>
    <w:rsid w:val="00777DD9"/>
    <w:rsid w:val="00780501"/>
    <w:rsid w:val="007818AF"/>
    <w:rsid w:val="007822C5"/>
    <w:rsid w:val="00782458"/>
    <w:rsid w:val="0078492B"/>
    <w:rsid w:val="007850A4"/>
    <w:rsid w:val="00785947"/>
    <w:rsid w:val="0078642A"/>
    <w:rsid w:val="00786828"/>
    <w:rsid w:val="0078683A"/>
    <w:rsid w:val="0078754F"/>
    <w:rsid w:val="00790972"/>
    <w:rsid w:val="0079159B"/>
    <w:rsid w:val="00793869"/>
    <w:rsid w:val="00795E52"/>
    <w:rsid w:val="0079615E"/>
    <w:rsid w:val="00796C8E"/>
    <w:rsid w:val="00797C2D"/>
    <w:rsid w:val="007A045F"/>
    <w:rsid w:val="007A1541"/>
    <w:rsid w:val="007A26B9"/>
    <w:rsid w:val="007A300D"/>
    <w:rsid w:val="007A30A8"/>
    <w:rsid w:val="007A3CE2"/>
    <w:rsid w:val="007A42A5"/>
    <w:rsid w:val="007A54B2"/>
    <w:rsid w:val="007A6D71"/>
    <w:rsid w:val="007B081E"/>
    <w:rsid w:val="007B16F5"/>
    <w:rsid w:val="007B17B8"/>
    <w:rsid w:val="007B1854"/>
    <w:rsid w:val="007B39E3"/>
    <w:rsid w:val="007B4B97"/>
    <w:rsid w:val="007B4F90"/>
    <w:rsid w:val="007B5D37"/>
    <w:rsid w:val="007B60F5"/>
    <w:rsid w:val="007B6E0D"/>
    <w:rsid w:val="007B7570"/>
    <w:rsid w:val="007B75C8"/>
    <w:rsid w:val="007C11F2"/>
    <w:rsid w:val="007C138C"/>
    <w:rsid w:val="007C15DA"/>
    <w:rsid w:val="007D0A31"/>
    <w:rsid w:val="007D120F"/>
    <w:rsid w:val="007D173B"/>
    <w:rsid w:val="007D2068"/>
    <w:rsid w:val="007D33C6"/>
    <w:rsid w:val="007D4404"/>
    <w:rsid w:val="007D4D22"/>
    <w:rsid w:val="007D4FC3"/>
    <w:rsid w:val="007D5F3C"/>
    <w:rsid w:val="007D62CF"/>
    <w:rsid w:val="007D6D9E"/>
    <w:rsid w:val="007D70C8"/>
    <w:rsid w:val="007D799B"/>
    <w:rsid w:val="007D7A4F"/>
    <w:rsid w:val="007E0C37"/>
    <w:rsid w:val="007E1DED"/>
    <w:rsid w:val="007E2575"/>
    <w:rsid w:val="007E28A9"/>
    <w:rsid w:val="007E2F95"/>
    <w:rsid w:val="007E3ED8"/>
    <w:rsid w:val="007E4E74"/>
    <w:rsid w:val="007E507D"/>
    <w:rsid w:val="007E5522"/>
    <w:rsid w:val="007E5896"/>
    <w:rsid w:val="007E5C10"/>
    <w:rsid w:val="007E5C90"/>
    <w:rsid w:val="007E61B8"/>
    <w:rsid w:val="007E7CB1"/>
    <w:rsid w:val="007F0CED"/>
    <w:rsid w:val="007F13AF"/>
    <w:rsid w:val="007F16C7"/>
    <w:rsid w:val="007F4407"/>
    <w:rsid w:val="007F4541"/>
    <w:rsid w:val="007F798A"/>
    <w:rsid w:val="00800A69"/>
    <w:rsid w:val="008024DD"/>
    <w:rsid w:val="00802EE6"/>
    <w:rsid w:val="008060FE"/>
    <w:rsid w:val="00806EB0"/>
    <w:rsid w:val="00807FA7"/>
    <w:rsid w:val="00810517"/>
    <w:rsid w:val="00810E86"/>
    <w:rsid w:val="0081113D"/>
    <w:rsid w:val="0081310B"/>
    <w:rsid w:val="008140B5"/>
    <w:rsid w:val="008143A2"/>
    <w:rsid w:val="00814E14"/>
    <w:rsid w:val="00816555"/>
    <w:rsid w:val="008166A0"/>
    <w:rsid w:val="0082050F"/>
    <w:rsid w:val="00820F89"/>
    <w:rsid w:val="008219A4"/>
    <w:rsid w:val="0082244C"/>
    <w:rsid w:val="00823021"/>
    <w:rsid w:val="00824776"/>
    <w:rsid w:val="008251BC"/>
    <w:rsid w:val="00826817"/>
    <w:rsid w:val="00826A60"/>
    <w:rsid w:val="00826AD1"/>
    <w:rsid w:val="00826DE9"/>
    <w:rsid w:val="00827C78"/>
    <w:rsid w:val="008305FD"/>
    <w:rsid w:val="0083065C"/>
    <w:rsid w:val="00832D88"/>
    <w:rsid w:val="00832E8D"/>
    <w:rsid w:val="0083430F"/>
    <w:rsid w:val="008356F6"/>
    <w:rsid w:val="0083612B"/>
    <w:rsid w:val="008367C1"/>
    <w:rsid w:val="00836EEC"/>
    <w:rsid w:val="0084000C"/>
    <w:rsid w:val="0084098B"/>
    <w:rsid w:val="00841311"/>
    <w:rsid w:val="0084290E"/>
    <w:rsid w:val="00842F89"/>
    <w:rsid w:val="00843631"/>
    <w:rsid w:val="00843C58"/>
    <w:rsid w:val="00843E31"/>
    <w:rsid w:val="00847754"/>
    <w:rsid w:val="00850E29"/>
    <w:rsid w:val="0085118A"/>
    <w:rsid w:val="00853A30"/>
    <w:rsid w:val="008549D1"/>
    <w:rsid w:val="00855BC1"/>
    <w:rsid w:val="00855CDB"/>
    <w:rsid w:val="008573EF"/>
    <w:rsid w:val="00860114"/>
    <w:rsid w:val="0086285D"/>
    <w:rsid w:val="00863ECF"/>
    <w:rsid w:val="0086412A"/>
    <w:rsid w:val="00864C8B"/>
    <w:rsid w:val="00865643"/>
    <w:rsid w:val="00865B5E"/>
    <w:rsid w:val="00865CB6"/>
    <w:rsid w:val="00867B14"/>
    <w:rsid w:val="0087097C"/>
    <w:rsid w:val="00871AF5"/>
    <w:rsid w:val="008727D0"/>
    <w:rsid w:val="00872E11"/>
    <w:rsid w:val="008739D9"/>
    <w:rsid w:val="008754EF"/>
    <w:rsid w:val="00876115"/>
    <w:rsid w:val="008762BE"/>
    <w:rsid w:val="00876F9A"/>
    <w:rsid w:val="0087706E"/>
    <w:rsid w:val="00886A4C"/>
    <w:rsid w:val="00886DD9"/>
    <w:rsid w:val="008873C9"/>
    <w:rsid w:val="0088798D"/>
    <w:rsid w:val="00887A09"/>
    <w:rsid w:val="00890007"/>
    <w:rsid w:val="00890D64"/>
    <w:rsid w:val="00890E55"/>
    <w:rsid w:val="0089136B"/>
    <w:rsid w:val="00891443"/>
    <w:rsid w:val="008926F8"/>
    <w:rsid w:val="00892C07"/>
    <w:rsid w:val="00894D20"/>
    <w:rsid w:val="008953F8"/>
    <w:rsid w:val="00895B6B"/>
    <w:rsid w:val="00895FEA"/>
    <w:rsid w:val="008967C5"/>
    <w:rsid w:val="00896CFA"/>
    <w:rsid w:val="00896F8F"/>
    <w:rsid w:val="008A088F"/>
    <w:rsid w:val="008A1023"/>
    <w:rsid w:val="008A2973"/>
    <w:rsid w:val="008A36AC"/>
    <w:rsid w:val="008A4250"/>
    <w:rsid w:val="008A4C88"/>
    <w:rsid w:val="008A4F12"/>
    <w:rsid w:val="008A5CE9"/>
    <w:rsid w:val="008A6437"/>
    <w:rsid w:val="008A7928"/>
    <w:rsid w:val="008A7D6A"/>
    <w:rsid w:val="008B0591"/>
    <w:rsid w:val="008B1CD3"/>
    <w:rsid w:val="008B4100"/>
    <w:rsid w:val="008B6495"/>
    <w:rsid w:val="008B66EC"/>
    <w:rsid w:val="008B6708"/>
    <w:rsid w:val="008B777A"/>
    <w:rsid w:val="008B7CF9"/>
    <w:rsid w:val="008C35F4"/>
    <w:rsid w:val="008C38A7"/>
    <w:rsid w:val="008C460B"/>
    <w:rsid w:val="008C57A2"/>
    <w:rsid w:val="008C6367"/>
    <w:rsid w:val="008C68E1"/>
    <w:rsid w:val="008C6E86"/>
    <w:rsid w:val="008C7543"/>
    <w:rsid w:val="008D1B0E"/>
    <w:rsid w:val="008D1DA4"/>
    <w:rsid w:val="008D27AF"/>
    <w:rsid w:val="008D2A88"/>
    <w:rsid w:val="008D33B4"/>
    <w:rsid w:val="008D4989"/>
    <w:rsid w:val="008D52C7"/>
    <w:rsid w:val="008E0589"/>
    <w:rsid w:val="008E0928"/>
    <w:rsid w:val="008E102D"/>
    <w:rsid w:val="008E30ED"/>
    <w:rsid w:val="008E3EC1"/>
    <w:rsid w:val="008E445B"/>
    <w:rsid w:val="008E4DA0"/>
    <w:rsid w:val="008E5BA6"/>
    <w:rsid w:val="008E629D"/>
    <w:rsid w:val="008E6BEA"/>
    <w:rsid w:val="008E6DE2"/>
    <w:rsid w:val="008E6F1B"/>
    <w:rsid w:val="008F0261"/>
    <w:rsid w:val="008F04BA"/>
    <w:rsid w:val="008F0A92"/>
    <w:rsid w:val="008F0ABA"/>
    <w:rsid w:val="008F10AA"/>
    <w:rsid w:val="008F1209"/>
    <w:rsid w:val="008F1543"/>
    <w:rsid w:val="008F1E82"/>
    <w:rsid w:val="008F1F36"/>
    <w:rsid w:val="008F2E6F"/>
    <w:rsid w:val="008F35E5"/>
    <w:rsid w:val="008F4EFD"/>
    <w:rsid w:val="008F557E"/>
    <w:rsid w:val="008F5C9F"/>
    <w:rsid w:val="008F66CE"/>
    <w:rsid w:val="008F682F"/>
    <w:rsid w:val="008F721D"/>
    <w:rsid w:val="008F7DB2"/>
    <w:rsid w:val="009005A3"/>
    <w:rsid w:val="00901671"/>
    <w:rsid w:val="009019E2"/>
    <w:rsid w:val="009023E3"/>
    <w:rsid w:val="00903084"/>
    <w:rsid w:val="009045DF"/>
    <w:rsid w:val="00904A7F"/>
    <w:rsid w:val="00904F01"/>
    <w:rsid w:val="00905285"/>
    <w:rsid w:val="00905D5D"/>
    <w:rsid w:val="0090633A"/>
    <w:rsid w:val="00906361"/>
    <w:rsid w:val="00906C05"/>
    <w:rsid w:val="009072B3"/>
    <w:rsid w:val="00907D90"/>
    <w:rsid w:val="0091036A"/>
    <w:rsid w:val="0091180C"/>
    <w:rsid w:val="00911D67"/>
    <w:rsid w:val="00912809"/>
    <w:rsid w:val="009134DF"/>
    <w:rsid w:val="00913610"/>
    <w:rsid w:val="0091543E"/>
    <w:rsid w:val="009163A7"/>
    <w:rsid w:val="00916A61"/>
    <w:rsid w:val="00916D69"/>
    <w:rsid w:val="00920DA6"/>
    <w:rsid w:val="009210FF"/>
    <w:rsid w:val="00922C9C"/>
    <w:rsid w:val="00923B47"/>
    <w:rsid w:val="00924887"/>
    <w:rsid w:val="00924E9A"/>
    <w:rsid w:val="00925105"/>
    <w:rsid w:val="00925B83"/>
    <w:rsid w:val="00926AC9"/>
    <w:rsid w:val="00926BF9"/>
    <w:rsid w:val="00927735"/>
    <w:rsid w:val="00930D20"/>
    <w:rsid w:val="00934E84"/>
    <w:rsid w:val="009367CB"/>
    <w:rsid w:val="00936DFC"/>
    <w:rsid w:val="00936FE2"/>
    <w:rsid w:val="00937ED7"/>
    <w:rsid w:val="00940CBF"/>
    <w:rsid w:val="00940D7A"/>
    <w:rsid w:val="00941580"/>
    <w:rsid w:val="00943975"/>
    <w:rsid w:val="009454C2"/>
    <w:rsid w:val="00946288"/>
    <w:rsid w:val="009465DE"/>
    <w:rsid w:val="0094733A"/>
    <w:rsid w:val="00947A3D"/>
    <w:rsid w:val="00950042"/>
    <w:rsid w:val="00950D43"/>
    <w:rsid w:val="009511F7"/>
    <w:rsid w:val="00952C86"/>
    <w:rsid w:val="00955D0A"/>
    <w:rsid w:val="00955FB3"/>
    <w:rsid w:val="009577F1"/>
    <w:rsid w:val="0096047B"/>
    <w:rsid w:val="0096131A"/>
    <w:rsid w:val="00961CED"/>
    <w:rsid w:val="00961D1D"/>
    <w:rsid w:val="009620B5"/>
    <w:rsid w:val="00962720"/>
    <w:rsid w:val="009631A6"/>
    <w:rsid w:val="009632ED"/>
    <w:rsid w:val="00963D3C"/>
    <w:rsid w:val="00966070"/>
    <w:rsid w:val="00966BAD"/>
    <w:rsid w:val="00966BFB"/>
    <w:rsid w:val="00966E93"/>
    <w:rsid w:val="00967D20"/>
    <w:rsid w:val="00967F20"/>
    <w:rsid w:val="009703BD"/>
    <w:rsid w:val="009709C3"/>
    <w:rsid w:val="00970E82"/>
    <w:rsid w:val="00974AB4"/>
    <w:rsid w:val="00974AC5"/>
    <w:rsid w:val="00976504"/>
    <w:rsid w:val="009769DE"/>
    <w:rsid w:val="00981FC3"/>
    <w:rsid w:val="00982CEC"/>
    <w:rsid w:val="0098317A"/>
    <w:rsid w:val="009851CB"/>
    <w:rsid w:val="00985219"/>
    <w:rsid w:val="00986EA0"/>
    <w:rsid w:val="009877EB"/>
    <w:rsid w:val="00987987"/>
    <w:rsid w:val="00987AC7"/>
    <w:rsid w:val="0099044C"/>
    <w:rsid w:val="0099058C"/>
    <w:rsid w:val="0099198B"/>
    <w:rsid w:val="0099226E"/>
    <w:rsid w:val="00992764"/>
    <w:rsid w:val="0099469E"/>
    <w:rsid w:val="009946EB"/>
    <w:rsid w:val="009A23B1"/>
    <w:rsid w:val="009A40F3"/>
    <w:rsid w:val="009A4384"/>
    <w:rsid w:val="009A56F0"/>
    <w:rsid w:val="009A6AC9"/>
    <w:rsid w:val="009A74D8"/>
    <w:rsid w:val="009A79BF"/>
    <w:rsid w:val="009B07E5"/>
    <w:rsid w:val="009B0FD4"/>
    <w:rsid w:val="009B16FC"/>
    <w:rsid w:val="009B277B"/>
    <w:rsid w:val="009B290F"/>
    <w:rsid w:val="009B2EE4"/>
    <w:rsid w:val="009B44B8"/>
    <w:rsid w:val="009B630C"/>
    <w:rsid w:val="009B7440"/>
    <w:rsid w:val="009C0792"/>
    <w:rsid w:val="009C1146"/>
    <w:rsid w:val="009C1CA7"/>
    <w:rsid w:val="009C2C84"/>
    <w:rsid w:val="009C2DAD"/>
    <w:rsid w:val="009C38FD"/>
    <w:rsid w:val="009C3EA0"/>
    <w:rsid w:val="009C4563"/>
    <w:rsid w:val="009C4733"/>
    <w:rsid w:val="009C4BD9"/>
    <w:rsid w:val="009C5F39"/>
    <w:rsid w:val="009C67E4"/>
    <w:rsid w:val="009C7B06"/>
    <w:rsid w:val="009D0471"/>
    <w:rsid w:val="009D0640"/>
    <w:rsid w:val="009D27A9"/>
    <w:rsid w:val="009D29E6"/>
    <w:rsid w:val="009D2EDE"/>
    <w:rsid w:val="009D3227"/>
    <w:rsid w:val="009D36A4"/>
    <w:rsid w:val="009D5449"/>
    <w:rsid w:val="009D54D4"/>
    <w:rsid w:val="009D7D04"/>
    <w:rsid w:val="009E0053"/>
    <w:rsid w:val="009E06E1"/>
    <w:rsid w:val="009E0E12"/>
    <w:rsid w:val="009E1A06"/>
    <w:rsid w:val="009E2B9A"/>
    <w:rsid w:val="009E4007"/>
    <w:rsid w:val="009E42BA"/>
    <w:rsid w:val="009E66E7"/>
    <w:rsid w:val="009E798B"/>
    <w:rsid w:val="009F0517"/>
    <w:rsid w:val="009F07AC"/>
    <w:rsid w:val="009F1044"/>
    <w:rsid w:val="009F1BE8"/>
    <w:rsid w:val="009F33B2"/>
    <w:rsid w:val="009F33FA"/>
    <w:rsid w:val="009F3A80"/>
    <w:rsid w:val="009F41DD"/>
    <w:rsid w:val="009F6CBD"/>
    <w:rsid w:val="009F707B"/>
    <w:rsid w:val="009F762E"/>
    <w:rsid w:val="00A0056C"/>
    <w:rsid w:val="00A01666"/>
    <w:rsid w:val="00A0171E"/>
    <w:rsid w:val="00A01CF3"/>
    <w:rsid w:val="00A025FB"/>
    <w:rsid w:val="00A02D2C"/>
    <w:rsid w:val="00A04924"/>
    <w:rsid w:val="00A04A2B"/>
    <w:rsid w:val="00A05230"/>
    <w:rsid w:val="00A05591"/>
    <w:rsid w:val="00A068B7"/>
    <w:rsid w:val="00A0781D"/>
    <w:rsid w:val="00A10211"/>
    <w:rsid w:val="00A102ED"/>
    <w:rsid w:val="00A10538"/>
    <w:rsid w:val="00A11048"/>
    <w:rsid w:val="00A1139E"/>
    <w:rsid w:val="00A11F40"/>
    <w:rsid w:val="00A14D15"/>
    <w:rsid w:val="00A16136"/>
    <w:rsid w:val="00A20595"/>
    <w:rsid w:val="00A21F10"/>
    <w:rsid w:val="00A23ADB"/>
    <w:rsid w:val="00A23E14"/>
    <w:rsid w:val="00A258B2"/>
    <w:rsid w:val="00A25B17"/>
    <w:rsid w:val="00A25F9E"/>
    <w:rsid w:val="00A261F4"/>
    <w:rsid w:val="00A27978"/>
    <w:rsid w:val="00A27A40"/>
    <w:rsid w:val="00A320F5"/>
    <w:rsid w:val="00A32C05"/>
    <w:rsid w:val="00A3462F"/>
    <w:rsid w:val="00A34B98"/>
    <w:rsid w:val="00A356A6"/>
    <w:rsid w:val="00A35909"/>
    <w:rsid w:val="00A35939"/>
    <w:rsid w:val="00A35AA9"/>
    <w:rsid w:val="00A35BD1"/>
    <w:rsid w:val="00A36523"/>
    <w:rsid w:val="00A37009"/>
    <w:rsid w:val="00A3720F"/>
    <w:rsid w:val="00A407C4"/>
    <w:rsid w:val="00A40D3F"/>
    <w:rsid w:val="00A417FC"/>
    <w:rsid w:val="00A41E9F"/>
    <w:rsid w:val="00A43E85"/>
    <w:rsid w:val="00A43FB3"/>
    <w:rsid w:val="00A4551D"/>
    <w:rsid w:val="00A4571C"/>
    <w:rsid w:val="00A46CD9"/>
    <w:rsid w:val="00A4771D"/>
    <w:rsid w:val="00A51A25"/>
    <w:rsid w:val="00A51EA9"/>
    <w:rsid w:val="00A52CED"/>
    <w:rsid w:val="00A53432"/>
    <w:rsid w:val="00A53F37"/>
    <w:rsid w:val="00A562FE"/>
    <w:rsid w:val="00A575D8"/>
    <w:rsid w:val="00A5764E"/>
    <w:rsid w:val="00A61869"/>
    <w:rsid w:val="00A62CB2"/>
    <w:rsid w:val="00A62DDB"/>
    <w:rsid w:val="00A63B48"/>
    <w:rsid w:val="00A63C60"/>
    <w:rsid w:val="00A64E37"/>
    <w:rsid w:val="00A65560"/>
    <w:rsid w:val="00A667A0"/>
    <w:rsid w:val="00A66A45"/>
    <w:rsid w:val="00A67117"/>
    <w:rsid w:val="00A671D5"/>
    <w:rsid w:val="00A70198"/>
    <w:rsid w:val="00A70342"/>
    <w:rsid w:val="00A72A08"/>
    <w:rsid w:val="00A73A61"/>
    <w:rsid w:val="00A73F7E"/>
    <w:rsid w:val="00A74067"/>
    <w:rsid w:val="00A7456F"/>
    <w:rsid w:val="00A75C65"/>
    <w:rsid w:val="00A7650B"/>
    <w:rsid w:val="00A76A50"/>
    <w:rsid w:val="00A7706D"/>
    <w:rsid w:val="00A80318"/>
    <w:rsid w:val="00A81153"/>
    <w:rsid w:val="00A81E8F"/>
    <w:rsid w:val="00A829A7"/>
    <w:rsid w:val="00A831E3"/>
    <w:rsid w:val="00A837B8"/>
    <w:rsid w:val="00A83867"/>
    <w:rsid w:val="00A85199"/>
    <w:rsid w:val="00A85211"/>
    <w:rsid w:val="00A85432"/>
    <w:rsid w:val="00A85613"/>
    <w:rsid w:val="00A865F9"/>
    <w:rsid w:val="00A86C69"/>
    <w:rsid w:val="00A8749D"/>
    <w:rsid w:val="00A87D1B"/>
    <w:rsid w:val="00A9045D"/>
    <w:rsid w:val="00A90EDE"/>
    <w:rsid w:val="00A94E95"/>
    <w:rsid w:val="00A96859"/>
    <w:rsid w:val="00A96AFA"/>
    <w:rsid w:val="00A9707C"/>
    <w:rsid w:val="00A970F6"/>
    <w:rsid w:val="00A9780C"/>
    <w:rsid w:val="00A97F13"/>
    <w:rsid w:val="00AA0309"/>
    <w:rsid w:val="00AA056D"/>
    <w:rsid w:val="00AA1984"/>
    <w:rsid w:val="00AA2218"/>
    <w:rsid w:val="00AA2BE7"/>
    <w:rsid w:val="00AA37B1"/>
    <w:rsid w:val="00AA4335"/>
    <w:rsid w:val="00AA4ACC"/>
    <w:rsid w:val="00AA50D4"/>
    <w:rsid w:val="00AA531A"/>
    <w:rsid w:val="00AA552D"/>
    <w:rsid w:val="00AA5F35"/>
    <w:rsid w:val="00AA6137"/>
    <w:rsid w:val="00AA67C4"/>
    <w:rsid w:val="00AA6C1F"/>
    <w:rsid w:val="00AA7656"/>
    <w:rsid w:val="00AA7A7A"/>
    <w:rsid w:val="00AB1891"/>
    <w:rsid w:val="00AB4F45"/>
    <w:rsid w:val="00AB52A3"/>
    <w:rsid w:val="00AB591B"/>
    <w:rsid w:val="00AB5B03"/>
    <w:rsid w:val="00AB6928"/>
    <w:rsid w:val="00AB7ACB"/>
    <w:rsid w:val="00AC061D"/>
    <w:rsid w:val="00AC77DD"/>
    <w:rsid w:val="00AC7A62"/>
    <w:rsid w:val="00AD1701"/>
    <w:rsid w:val="00AD205E"/>
    <w:rsid w:val="00AD2144"/>
    <w:rsid w:val="00AD21DD"/>
    <w:rsid w:val="00AD2820"/>
    <w:rsid w:val="00AD2A67"/>
    <w:rsid w:val="00AD419A"/>
    <w:rsid w:val="00AD4B71"/>
    <w:rsid w:val="00AD5081"/>
    <w:rsid w:val="00AD53D9"/>
    <w:rsid w:val="00AD56BB"/>
    <w:rsid w:val="00AD61E3"/>
    <w:rsid w:val="00AD7ACC"/>
    <w:rsid w:val="00AE07F5"/>
    <w:rsid w:val="00AE082C"/>
    <w:rsid w:val="00AE11B0"/>
    <w:rsid w:val="00AE1513"/>
    <w:rsid w:val="00AE18AC"/>
    <w:rsid w:val="00AE1F26"/>
    <w:rsid w:val="00AE1F56"/>
    <w:rsid w:val="00AE4F4C"/>
    <w:rsid w:val="00AE5900"/>
    <w:rsid w:val="00AE7906"/>
    <w:rsid w:val="00AE7935"/>
    <w:rsid w:val="00AE7A39"/>
    <w:rsid w:val="00AF0620"/>
    <w:rsid w:val="00AF0747"/>
    <w:rsid w:val="00AF2C1D"/>
    <w:rsid w:val="00AF533E"/>
    <w:rsid w:val="00AF57EE"/>
    <w:rsid w:val="00AF66BC"/>
    <w:rsid w:val="00AF7056"/>
    <w:rsid w:val="00B00C44"/>
    <w:rsid w:val="00B00D52"/>
    <w:rsid w:val="00B00E69"/>
    <w:rsid w:val="00B01AD5"/>
    <w:rsid w:val="00B02669"/>
    <w:rsid w:val="00B02DA9"/>
    <w:rsid w:val="00B03465"/>
    <w:rsid w:val="00B03979"/>
    <w:rsid w:val="00B041ED"/>
    <w:rsid w:val="00B04DA7"/>
    <w:rsid w:val="00B05004"/>
    <w:rsid w:val="00B058E0"/>
    <w:rsid w:val="00B05BE1"/>
    <w:rsid w:val="00B06673"/>
    <w:rsid w:val="00B077B0"/>
    <w:rsid w:val="00B10A8B"/>
    <w:rsid w:val="00B11D1E"/>
    <w:rsid w:val="00B12260"/>
    <w:rsid w:val="00B14AC0"/>
    <w:rsid w:val="00B15E53"/>
    <w:rsid w:val="00B16051"/>
    <w:rsid w:val="00B170C5"/>
    <w:rsid w:val="00B17495"/>
    <w:rsid w:val="00B17D7C"/>
    <w:rsid w:val="00B20953"/>
    <w:rsid w:val="00B20B5C"/>
    <w:rsid w:val="00B21EB9"/>
    <w:rsid w:val="00B222B4"/>
    <w:rsid w:val="00B24229"/>
    <w:rsid w:val="00B24311"/>
    <w:rsid w:val="00B24C84"/>
    <w:rsid w:val="00B2515A"/>
    <w:rsid w:val="00B261C9"/>
    <w:rsid w:val="00B262A6"/>
    <w:rsid w:val="00B26E57"/>
    <w:rsid w:val="00B27212"/>
    <w:rsid w:val="00B31616"/>
    <w:rsid w:val="00B33056"/>
    <w:rsid w:val="00B3457F"/>
    <w:rsid w:val="00B34DD6"/>
    <w:rsid w:val="00B353E6"/>
    <w:rsid w:val="00B36176"/>
    <w:rsid w:val="00B3780C"/>
    <w:rsid w:val="00B4000C"/>
    <w:rsid w:val="00B40B7B"/>
    <w:rsid w:val="00B41490"/>
    <w:rsid w:val="00B4150A"/>
    <w:rsid w:val="00B4194A"/>
    <w:rsid w:val="00B42BC6"/>
    <w:rsid w:val="00B4302E"/>
    <w:rsid w:val="00B44522"/>
    <w:rsid w:val="00B45456"/>
    <w:rsid w:val="00B45DA0"/>
    <w:rsid w:val="00B45E3E"/>
    <w:rsid w:val="00B477AC"/>
    <w:rsid w:val="00B47DC8"/>
    <w:rsid w:val="00B50741"/>
    <w:rsid w:val="00B511DE"/>
    <w:rsid w:val="00B51AE8"/>
    <w:rsid w:val="00B53D0C"/>
    <w:rsid w:val="00B55BC4"/>
    <w:rsid w:val="00B577C5"/>
    <w:rsid w:val="00B57E83"/>
    <w:rsid w:val="00B61D40"/>
    <w:rsid w:val="00B62062"/>
    <w:rsid w:val="00B6273A"/>
    <w:rsid w:val="00B62FF1"/>
    <w:rsid w:val="00B6479E"/>
    <w:rsid w:val="00B655C4"/>
    <w:rsid w:val="00B66075"/>
    <w:rsid w:val="00B708CC"/>
    <w:rsid w:val="00B714FB"/>
    <w:rsid w:val="00B73153"/>
    <w:rsid w:val="00B74AE3"/>
    <w:rsid w:val="00B74C65"/>
    <w:rsid w:val="00B7793A"/>
    <w:rsid w:val="00B80E56"/>
    <w:rsid w:val="00B838BB"/>
    <w:rsid w:val="00B846C6"/>
    <w:rsid w:val="00B84C14"/>
    <w:rsid w:val="00B867AA"/>
    <w:rsid w:val="00B877EE"/>
    <w:rsid w:val="00B9007B"/>
    <w:rsid w:val="00B918AF"/>
    <w:rsid w:val="00B9193D"/>
    <w:rsid w:val="00B9244D"/>
    <w:rsid w:val="00B92D2E"/>
    <w:rsid w:val="00B93587"/>
    <w:rsid w:val="00B939CB"/>
    <w:rsid w:val="00B93DAC"/>
    <w:rsid w:val="00B93F56"/>
    <w:rsid w:val="00B9485B"/>
    <w:rsid w:val="00B95651"/>
    <w:rsid w:val="00B9658E"/>
    <w:rsid w:val="00BA03B9"/>
    <w:rsid w:val="00BA1A1F"/>
    <w:rsid w:val="00BA36A5"/>
    <w:rsid w:val="00BA550E"/>
    <w:rsid w:val="00BA62F3"/>
    <w:rsid w:val="00BB07C6"/>
    <w:rsid w:val="00BB3B63"/>
    <w:rsid w:val="00BB3E3B"/>
    <w:rsid w:val="00BB4133"/>
    <w:rsid w:val="00BB5054"/>
    <w:rsid w:val="00BB5A5B"/>
    <w:rsid w:val="00BB69C3"/>
    <w:rsid w:val="00BB77CD"/>
    <w:rsid w:val="00BC0980"/>
    <w:rsid w:val="00BC1B5E"/>
    <w:rsid w:val="00BC212F"/>
    <w:rsid w:val="00BC3E48"/>
    <w:rsid w:val="00BC48F6"/>
    <w:rsid w:val="00BC4DA8"/>
    <w:rsid w:val="00BC4FE4"/>
    <w:rsid w:val="00BC6736"/>
    <w:rsid w:val="00BC67A8"/>
    <w:rsid w:val="00BC6F78"/>
    <w:rsid w:val="00BD12D6"/>
    <w:rsid w:val="00BD159C"/>
    <w:rsid w:val="00BD1A6A"/>
    <w:rsid w:val="00BD30A6"/>
    <w:rsid w:val="00BD542B"/>
    <w:rsid w:val="00BD6A6E"/>
    <w:rsid w:val="00BD7074"/>
    <w:rsid w:val="00BD76BC"/>
    <w:rsid w:val="00BD7B75"/>
    <w:rsid w:val="00BE0E0F"/>
    <w:rsid w:val="00BE17AD"/>
    <w:rsid w:val="00BE1D57"/>
    <w:rsid w:val="00BE22B2"/>
    <w:rsid w:val="00BE2594"/>
    <w:rsid w:val="00BE4143"/>
    <w:rsid w:val="00BE43C4"/>
    <w:rsid w:val="00BE4578"/>
    <w:rsid w:val="00BE46CF"/>
    <w:rsid w:val="00BE55AD"/>
    <w:rsid w:val="00BE5E09"/>
    <w:rsid w:val="00BE6AE5"/>
    <w:rsid w:val="00BE6DB1"/>
    <w:rsid w:val="00BE7832"/>
    <w:rsid w:val="00BF0538"/>
    <w:rsid w:val="00BF1715"/>
    <w:rsid w:val="00BF17BC"/>
    <w:rsid w:val="00BF3BC6"/>
    <w:rsid w:val="00BF3E37"/>
    <w:rsid w:val="00BF3F0B"/>
    <w:rsid w:val="00BF530C"/>
    <w:rsid w:val="00BF5ED5"/>
    <w:rsid w:val="00BF654E"/>
    <w:rsid w:val="00BF6C77"/>
    <w:rsid w:val="00BF6D40"/>
    <w:rsid w:val="00BF7379"/>
    <w:rsid w:val="00BF7558"/>
    <w:rsid w:val="00BF7727"/>
    <w:rsid w:val="00BF7CFD"/>
    <w:rsid w:val="00C0296D"/>
    <w:rsid w:val="00C03BBD"/>
    <w:rsid w:val="00C0491F"/>
    <w:rsid w:val="00C06B51"/>
    <w:rsid w:val="00C12F0C"/>
    <w:rsid w:val="00C1312C"/>
    <w:rsid w:val="00C139D2"/>
    <w:rsid w:val="00C13F24"/>
    <w:rsid w:val="00C1625C"/>
    <w:rsid w:val="00C1678B"/>
    <w:rsid w:val="00C16C1C"/>
    <w:rsid w:val="00C16DB5"/>
    <w:rsid w:val="00C20740"/>
    <w:rsid w:val="00C21E76"/>
    <w:rsid w:val="00C22EE6"/>
    <w:rsid w:val="00C231FB"/>
    <w:rsid w:val="00C24364"/>
    <w:rsid w:val="00C24980"/>
    <w:rsid w:val="00C24BB6"/>
    <w:rsid w:val="00C25854"/>
    <w:rsid w:val="00C261EB"/>
    <w:rsid w:val="00C26F24"/>
    <w:rsid w:val="00C332D4"/>
    <w:rsid w:val="00C3402B"/>
    <w:rsid w:val="00C341BD"/>
    <w:rsid w:val="00C34709"/>
    <w:rsid w:val="00C34761"/>
    <w:rsid w:val="00C349CA"/>
    <w:rsid w:val="00C35510"/>
    <w:rsid w:val="00C37CD9"/>
    <w:rsid w:val="00C403FF"/>
    <w:rsid w:val="00C4087E"/>
    <w:rsid w:val="00C40F79"/>
    <w:rsid w:val="00C4190E"/>
    <w:rsid w:val="00C44D37"/>
    <w:rsid w:val="00C465DB"/>
    <w:rsid w:val="00C472A0"/>
    <w:rsid w:val="00C511AC"/>
    <w:rsid w:val="00C51B0C"/>
    <w:rsid w:val="00C537BB"/>
    <w:rsid w:val="00C53B19"/>
    <w:rsid w:val="00C551CE"/>
    <w:rsid w:val="00C56920"/>
    <w:rsid w:val="00C60A54"/>
    <w:rsid w:val="00C6105A"/>
    <w:rsid w:val="00C61FC5"/>
    <w:rsid w:val="00C63050"/>
    <w:rsid w:val="00C63582"/>
    <w:rsid w:val="00C6642B"/>
    <w:rsid w:val="00C66F27"/>
    <w:rsid w:val="00C671C4"/>
    <w:rsid w:val="00C677CD"/>
    <w:rsid w:val="00C67E7F"/>
    <w:rsid w:val="00C716FA"/>
    <w:rsid w:val="00C72842"/>
    <w:rsid w:val="00C73515"/>
    <w:rsid w:val="00C7376C"/>
    <w:rsid w:val="00C762F2"/>
    <w:rsid w:val="00C76B3E"/>
    <w:rsid w:val="00C8102B"/>
    <w:rsid w:val="00C8118E"/>
    <w:rsid w:val="00C81B6B"/>
    <w:rsid w:val="00C82191"/>
    <w:rsid w:val="00C83EA2"/>
    <w:rsid w:val="00C90523"/>
    <w:rsid w:val="00C952C9"/>
    <w:rsid w:val="00C957EC"/>
    <w:rsid w:val="00C95AA1"/>
    <w:rsid w:val="00C96382"/>
    <w:rsid w:val="00C96619"/>
    <w:rsid w:val="00C9692E"/>
    <w:rsid w:val="00C9743F"/>
    <w:rsid w:val="00CA3E59"/>
    <w:rsid w:val="00CA41FC"/>
    <w:rsid w:val="00CA4E49"/>
    <w:rsid w:val="00CA6349"/>
    <w:rsid w:val="00CA6D49"/>
    <w:rsid w:val="00CB0FAE"/>
    <w:rsid w:val="00CB3177"/>
    <w:rsid w:val="00CB3256"/>
    <w:rsid w:val="00CB45B2"/>
    <w:rsid w:val="00CB47F7"/>
    <w:rsid w:val="00CB6CC4"/>
    <w:rsid w:val="00CB791C"/>
    <w:rsid w:val="00CB7BE9"/>
    <w:rsid w:val="00CC0025"/>
    <w:rsid w:val="00CC07B7"/>
    <w:rsid w:val="00CC1DBE"/>
    <w:rsid w:val="00CC22A7"/>
    <w:rsid w:val="00CC3222"/>
    <w:rsid w:val="00CC40E3"/>
    <w:rsid w:val="00CC4231"/>
    <w:rsid w:val="00CC57DF"/>
    <w:rsid w:val="00CC64EA"/>
    <w:rsid w:val="00CC72A5"/>
    <w:rsid w:val="00CC77D6"/>
    <w:rsid w:val="00CD056C"/>
    <w:rsid w:val="00CD1517"/>
    <w:rsid w:val="00CD438A"/>
    <w:rsid w:val="00CD63D3"/>
    <w:rsid w:val="00CD65C1"/>
    <w:rsid w:val="00CD7212"/>
    <w:rsid w:val="00CE0419"/>
    <w:rsid w:val="00CE0B09"/>
    <w:rsid w:val="00CE0CBB"/>
    <w:rsid w:val="00CE1725"/>
    <w:rsid w:val="00CE250A"/>
    <w:rsid w:val="00CE4CBE"/>
    <w:rsid w:val="00CE54C3"/>
    <w:rsid w:val="00CE7130"/>
    <w:rsid w:val="00CE7D52"/>
    <w:rsid w:val="00CF0859"/>
    <w:rsid w:val="00CF0A93"/>
    <w:rsid w:val="00CF0BC5"/>
    <w:rsid w:val="00CF0D6D"/>
    <w:rsid w:val="00CF1DD2"/>
    <w:rsid w:val="00CF1DF5"/>
    <w:rsid w:val="00CF326D"/>
    <w:rsid w:val="00CF38E1"/>
    <w:rsid w:val="00CF3C1D"/>
    <w:rsid w:val="00CF4B92"/>
    <w:rsid w:val="00CF5742"/>
    <w:rsid w:val="00CF5939"/>
    <w:rsid w:val="00CF64CF"/>
    <w:rsid w:val="00CF71BB"/>
    <w:rsid w:val="00CF7C4A"/>
    <w:rsid w:val="00D00760"/>
    <w:rsid w:val="00D018BE"/>
    <w:rsid w:val="00D01FD1"/>
    <w:rsid w:val="00D02020"/>
    <w:rsid w:val="00D036F0"/>
    <w:rsid w:val="00D050A5"/>
    <w:rsid w:val="00D06311"/>
    <w:rsid w:val="00D064AD"/>
    <w:rsid w:val="00D07647"/>
    <w:rsid w:val="00D07A5E"/>
    <w:rsid w:val="00D14046"/>
    <w:rsid w:val="00D16808"/>
    <w:rsid w:val="00D171DE"/>
    <w:rsid w:val="00D220FD"/>
    <w:rsid w:val="00D2244B"/>
    <w:rsid w:val="00D22DF1"/>
    <w:rsid w:val="00D2325C"/>
    <w:rsid w:val="00D23E78"/>
    <w:rsid w:val="00D24238"/>
    <w:rsid w:val="00D24D53"/>
    <w:rsid w:val="00D2581A"/>
    <w:rsid w:val="00D26107"/>
    <w:rsid w:val="00D26454"/>
    <w:rsid w:val="00D31D59"/>
    <w:rsid w:val="00D31EAE"/>
    <w:rsid w:val="00D33084"/>
    <w:rsid w:val="00D33EDB"/>
    <w:rsid w:val="00D345A5"/>
    <w:rsid w:val="00D3647F"/>
    <w:rsid w:val="00D37165"/>
    <w:rsid w:val="00D40744"/>
    <w:rsid w:val="00D41CB1"/>
    <w:rsid w:val="00D45445"/>
    <w:rsid w:val="00D463B1"/>
    <w:rsid w:val="00D47772"/>
    <w:rsid w:val="00D50609"/>
    <w:rsid w:val="00D5066C"/>
    <w:rsid w:val="00D50730"/>
    <w:rsid w:val="00D50AB3"/>
    <w:rsid w:val="00D5102D"/>
    <w:rsid w:val="00D52ABD"/>
    <w:rsid w:val="00D579B2"/>
    <w:rsid w:val="00D60567"/>
    <w:rsid w:val="00D61169"/>
    <w:rsid w:val="00D61C82"/>
    <w:rsid w:val="00D62270"/>
    <w:rsid w:val="00D622B6"/>
    <w:rsid w:val="00D63AF7"/>
    <w:rsid w:val="00D7039E"/>
    <w:rsid w:val="00D70A1B"/>
    <w:rsid w:val="00D70BBB"/>
    <w:rsid w:val="00D72E00"/>
    <w:rsid w:val="00D73882"/>
    <w:rsid w:val="00D73B4C"/>
    <w:rsid w:val="00D73FAA"/>
    <w:rsid w:val="00D74283"/>
    <w:rsid w:val="00D75232"/>
    <w:rsid w:val="00D75319"/>
    <w:rsid w:val="00D75978"/>
    <w:rsid w:val="00D75D90"/>
    <w:rsid w:val="00D767AA"/>
    <w:rsid w:val="00D77288"/>
    <w:rsid w:val="00D7755C"/>
    <w:rsid w:val="00D803AC"/>
    <w:rsid w:val="00D80632"/>
    <w:rsid w:val="00D81265"/>
    <w:rsid w:val="00D81B0B"/>
    <w:rsid w:val="00D83845"/>
    <w:rsid w:val="00D8404D"/>
    <w:rsid w:val="00D8464C"/>
    <w:rsid w:val="00D84E2F"/>
    <w:rsid w:val="00D85F3F"/>
    <w:rsid w:val="00D8660D"/>
    <w:rsid w:val="00D86950"/>
    <w:rsid w:val="00D870E2"/>
    <w:rsid w:val="00D907FA"/>
    <w:rsid w:val="00D90C73"/>
    <w:rsid w:val="00D92B1E"/>
    <w:rsid w:val="00D93FA1"/>
    <w:rsid w:val="00D952D4"/>
    <w:rsid w:val="00D95BE4"/>
    <w:rsid w:val="00D96425"/>
    <w:rsid w:val="00D97BC9"/>
    <w:rsid w:val="00DA0873"/>
    <w:rsid w:val="00DA0C43"/>
    <w:rsid w:val="00DA10E4"/>
    <w:rsid w:val="00DA1466"/>
    <w:rsid w:val="00DA1FFB"/>
    <w:rsid w:val="00DA2C63"/>
    <w:rsid w:val="00DA3B73"/>
    <w:rsid w:val="00DA449D"/>
    <w:rsid w:val="00DA4F64"/>
    <w:rsid w:val="00DA5462"/>
    <w:rsid w:val="00DA6A58"/>
    <w:rsid w:val="00DA6B7A"/>
    <w:rsid w:val="00DA7598"/>
    <w:rsid w:val="00DA7F5F"/>
    <w:rsid w:val="00DB065D"/>
    <w:rsid w:val="00DB2796"/>
    <w:rsid w:val="00DB2DAC"/>
    <w:rsid w:val="00DB3621"/>
    <w:rsid w:val="00DB4B44"/>
    <w:rsid w:val="00DB5036"/>
    <w:rsid w:val="00DB69E1"/>
    <w:rsid w:val="00DB779D"/>
    <w:rsid w:val="00DC19DD"/>
    <w:rsid w:val="00DC2ED8"/>
    <w:rsid w:val="00DC33C3"/>
    <w:rsid w:val="00DC465B"/>
    <w:rsid w:val="00DC5097"/>
    <w:rsid w:val="00DC5366"/>
    <w:rsid w:val="00DC5D5F"/>
    <w:rsid w:val="00DC66B2"/>
    <w:rsid w:val="00DC7AF8"/>
    <w:rsid w:val="00DD0361"/>
    <w:rsid w:val="00DD03C5"/>
    <w:rsid w:val="00DD1433"/>
    <w:rsid w:val="00DD16FF"/>
    <w:rsid w:val="00DD24F1"/>
    <w:rsid w:val="00DD2F32"/>
    <w:rsid w:val="00DD3287"/>
    <w:rsid w:val="00DD3315"/>
    <w:rsid w:val="00DD4647"/>
    <w:rsid w:val="00DD5D36"/>
    <w:rsid w:val="00DD668E"/>
    <w:rsid w:val="00DD6F07"/>
    <w:rsid w:val="00DE080F"/>
    <w:rsid w:val="00DE0D7F"/>
    <w:rsid w:val="00DE1A74"/>
    <w:rsid w:val="00DE34FA"/>
    <w:rsid w:val="00DE380D"/>
    <w:rsid w:val="00DE45D6"/>
    <w:rsid w:val="00DE59CA"/>
    <w:rsid w:val="00DE6245"/>
    <w:rsid w:val="00DE6363"/>
    <w:rsid w:val="00DE66CB"/>
    <w:rsid w:val="00DE6F78"/>
    <w:rsid w:val="00DE7269"/>
    <w:rsid w:val="00DE747C"/>
    <w:rsid w:val="00DF013F"/>
    <w:rsid w:val="00DF0408"/>
    <w:rsid w:val="00DF050D"/>
    <w:rsid w:val="00DF1636"/>
    <w:rsid w:val="00DF3D78"/>
    <w:rsid w:val="00DF5824"/>
    <w:rsid w:val="00DF6377"/>
    <w:rsid w:val="00DF6E2A"/>
    <w:rsid w:val="00DF787D"/>
    <w:rsid w:val="00DF793F"/>
    <w:rsid w:val="00DF7B92"/>
    <w:rsid w:val="00E013AF"/>
    <w:rsid w:val="00E03C8F"/>
    <w:rsid w:val="00E03D08"/>
    <w:rsid w:val="00E052EA"/>
    <w:rsid w:val="00E05667"/>
    <w:rsid w:val="00E05FFD"/>
    <w:rsid w:val="00E06659"/>
    <w:rsid w:val="00E1420D"/>
    <w:rsid w:val="00E1469D"/>
    <w:rsid w:val="00E14CCA"/>
    <w:rsid w:val="00E20A88"/>
    <w:rsid w:val="00E22061"/>
    <w:rsid w:val="00E222EF"/>
    <w:rsid w:val="00E22652"/>
    <w:rsid w:val="00E22D87"/>
    <w:rsid w:val="00E23639"/>
    <w:rsid w:val="00E250AE"/>
    <w:rsid w:val="00E250BA"/>
    <w:rsid w:val="00E25388"/>
    <w:rsid w:val="00E26F84"/>
    <w:rsid w:val="00E27FB9"/>
    <w:rsid w:val="00E312E6"/>
    <w:rsid w:val="00E32342"/>
    <w:rsid w:val="00E329D2"/>
    <w:rsid w:val="00E33247"/>
    <w:rsid w:val="00E33A11"/>
    <w:rsid w:val="00E34218"/>
    <w:rsid w:val="00E34422"/>
    <w:rsid w:val="00E34FC1"/>
    <w:rsid w:val="00E36D53"/>
    <w:rsid w:val="00E37076"/>
    <w:rsid w:val="00E37863"/>
    <w:rsid w:val="00E40CF1"/>
    <w:rsid w:val="00E40D5D"/>
    <w:rsid w:val="00E44353"/>
    <w:rsid w:val="00E44C53"/>
    <w:rsid w:val="00E46188"/>
    <w:rsid w:val="00E50C63"/>
    <w:rsid w:val="00E5125E"/>
    <w:rsid w:val="00E51BD7"/>
    <w:rsid w:val="00E51DDF"/>
    <w:rsid w:val="00E52564"/>
    <w:rsid w:val="00E52B8C"/>
    <w:rsid w:val="00E52EA3"/>
    <w:rsid w:val="00E53E70"/>
    <w:rsid w:val="00E549FD"/>
    <w:rsid w:val="00E54C12"/>
    <w:rsid w:val="00E54EDC"/>
    <w:rsid w:val="00E557A4"/>
    <w:rsid w:val="00E55D24"/>
    <w:rsid w:val="00E55FCF"/>
    <w:rsid w:val="00E56B88"/>
    <w:rsid w:val="00E5774A"/>
    <w:rsid w:val="00E5788C"/>
    <w:rsid w:val="00E57DC9"/>
    <w:rsid w:val="00E60C22"/>
    <w:rsid w:val="00E624D2"/>
    <w:rsid w:val="00E64460"/>
    <w:rsid w:val="00E64A9F"/>
    <w:rsid w:val="00E65150"/>
    <w:rsid w:val="00E65363"/>
    <w:rsid w:val="00E6581F"/>
    <w:rsid w:val="00E660C5"/>
    <w:rsid w:val="00E6642D"/>
    <w:rsid w:val="00E673B2"/>
    <w:rsid w:val="00E710D5"/>
    <w:rsid w:val="00E73C40"/>
    <w:rsid w:val="00E744B5"/>
    <w:rsid w:val="00E760FE"/>
    <w:rsid w:val="00E807FD"/>
    <w:rsid w:val="00E80F16"/>
    <w:rsid w:val="00E81520"/>
    <w:rsid w:val="00E8253F"/>
    <w:rsid w:val="00E82866"/>
    <w:rsid w:val="00E82C12"/>
    <w:rsid w:val="00E83754"/>
    <w:rsid w:val="00E83D48"/>
    <w:rsid w:val="00E84381"/>
    <w:rsid w:val="00E84BBE"/>
    <w:rsid w:val="00E86A92"/>
    <w:rsid w:val="00E90E2C"/>
    <w:rsid w:val="00E91817"/>
    <w:rsid w:val="00E9221A"/>
    <w:rsid w:val="00E9466A"/>
    <w:rsid w:val="00E965AD"/>
    <w:rsid w:val="00E97A0F"/>
    <w:rsid w:val="00EA0B4D"/>
    <w:rsid w:val="00EA1FCA"/>
    <w:rsid w:val="00EA2821"/>
    <w:rsid w:val="00EA32C7"/>
    <w:rsid w:val="00EA4F00"/>
    <w:rsid w:val="00EA4FCD"/>
    <w:rsid w:val="00EA70C8"/>
    <w:rsid w:val="00EA7B38"/>
    <w:rsid w:val="00EA7C35"/>
    <w:rsid w:val="00EA7E60"/>
    <w:rsid w:val="00EB0310"/>
    <w:rsid w:val="00EB24F1"/>
    <w:rsid w:val="00EB2A0D"/>
    <w:rsid w:val="00EB2C8F"/>
    <w:rsid w:val="00EB33E0"/>
    <w:rsid w:val="00EB3568"/>
    <w:rsid w:val="00EB3F1E"/>
    <w:rsid w:val="00EB469D"/>
    <w:rsid w:val="00EB4916"/>
    <w:rsid w:val="00EB50E0"/>
    <w:rsid w:val="00EB58BB"/>
    <w:rsid w:val="00EB5F73"/>
    <w:rsid w:val="00EB6ED1"/>
    <w:rsid w:val="00EC0E67"/>
    <w:rsid w:val="00EC3EBC"/>
    <w:rsid w:val="00EC402E"/>
    <w:rsid w:val="00EC4743"/>
    <w:rsid w:val="00EC4F53"/>
    <w:rsid w:val="00EC5A32"/>
    <w:rsid w:val="00ED0C55"/>
    <w:rsid w:val="00ED0E16"/>
    <w:rsid w:val="00ED1B7B"/>
    <w:rsid w:val="00ED2B2D"/>
    <w:rsid w:val="00ED485F"/>
    <w:rsid w:val="00ED4E6E"/>
    <w:rsid w:val="00ED57A6"/>
    <w:rsid w:val="00ED67CC"/>
    <w:rsid w:val="00ED7F38"/>
    <w:rsid w:val="00EE0C18"/>
    <w:rsid w:val="00EE0F87"/>
    <w:rsid w:val="00EE1BB1"/>
    <w:rsid w:val="00EE1CF6"/>
    <w:rsid w:val="00EE1D02"/>
    <w:rsid w:val="00EE2021"/>
    <w:rsid w:val="00EE332D"/>
    <w:rsid w:val="00EE4A81"/>
    <w:rsid w:val="00EE4D5F"/>
    <w:rsid w:val="00EE4FDD"/>
    <w:rsid w:val="00EE5133"/>
    <w:rsid w:val="00EE520A"/>
    <w:rsid w:val="00EE5669"/>
    <w:rsid w:val="00EE6C4B"/>
    <w:rsid w:val="00EE7728"/>
    <w:rsid w:val="00EE782D"/>
    <w:rsid w:val="00EF061D"/>
    <w:rsid w:val="00EF1FEA"/>
    <w:rsid w:val="00EF6288"/>
    <w:rsid w:val="00EF7911"/>
    <w:rsid w:val="00F00547"/>
    <w:rsid w:val="00F00BA8"/>
    <w:rsid w:val="00F01DFE"/>
    <w:rsid w:val="00F03CFF"/>
    <w:rsid w:val="00F04C51"/>
    <w:rsid w:val="00F06203"/>
    <w:rsid w:val="00F06938"/>
    <w:rsid w:val="00F110B5"/>
    <w:rsid w:val="00F11521"/>
    <w:rsid w:val="00F11870"/>
    <w:rsid w:val="00F11E4C"/>
    <w:rsid w:val="00F12729"/>
    <w:rsid w:val="00F130E6"/>
    <w:rsid w:val="00F1370B"/>
    <w:rsid w:val="00F1379A"/>
    <w:rsid w:val="00F13A03"/>
    <w:rsid w:val="00F148F4"/>
    <w:rsid w:val="00F1571C"/>
    <w:rsid w:val="00F15757"/>
    <w:rsid w:val="00F17395"/>
    <w:rsid w:val="00F174FF"/>
    <w:rsid w:val="00F209C0"/>
    <w:rsid w:val="00F22183"/>
    <w:rsid w:val="00F22956"/>
    <w:rsid w:val="00F22A93"/>
    <w:rsid w:val="00F23A85"/>
    <w:rsid w:val="00F2466A"/>
    <w:rsid w:val="00F255F2"/>
    <w:rsid w:val="00F25759"/>
    <w:rsid w:val="00F2621B"/>
    <w:rsid w:val="00F26408"/>
    <w:rsid w:val="00F2714E"/>
    <w:rsid w:val="00F27AF2"/>
    <w:rsid w:val="00F27EF5"/>
    <w:rsid w:val="00F31820"/>
    <w:rsid w:val="00F31AB1"/>
    <w:rsid w:val="00F31ACD"/>
    <w:rsid w:val="00F31B05"/>
    <w:rsid w:val="00F3385B"/>
    <w:rsid w:val="00F338E5"/>
    <w:rsid w:val="00F342EF"/>
    <w:rsid w:val="00F344DD"/>
    <w:rsid w:val="00F34873"/>
    <w:rsid w:val="00F36304"/>
    <w:rsid w:val="00F36C5C"/>
    <w:rsid w:val="00F36EA5"/>
    <w:rsid w:val="00F40636"/>
    <w:rsid w:val="00F41079"/>
    <w:rsid w:val="00F43821"/>
    <w:rsid w:val="00F43CEA"/>
    <w:rsid w:val="00F4634A"/>
    <w:rsid w:val="00F474D7"/>
    <w:rsid w:val="00F47F7A"/>
    <w:rsid w:val="00F518D3"/>
    <w:rsid w:val="00F541F6"/>
    <w:rsid w:val="00F542D6"/>
    <w:rsid w:val="00F55C8A"/>
    <w:rsid w:val="00F560E1"/>
    <w:rsid w:val="00F56F49"/>
    <w:rsid w:val="00F57109"/>
    <w:rsid w:val="00F61D31"/>
    <w:rsid w:val="00F61E09"/>
    <w:rsid w:val="00F62340"/>
    <w:rsid w:val="00F62D24"/>
    <w:rsid w:val="00F64E03"/>
    <w:rsid w:val="00F675C6"/>
    <w:rsid w:val="00F67988"/>
    <w:rsid w:val="00F67FDB"/>
    <w:rsid w:val="00F70191"/>
    <w:rsid w:val="00F7200B"/>
    <w:rsid w:val="00F7269C"/>
    <w:rsid w:val="00F73D3F"/>
    <w:rsid w:val="00F73EB6"/>
    <w:rsid w:val="00F748F5"/>
    <w:rsid w:val="00F74B56"/>
    <w:rsid w:val="00F75600"/>
    <w:rsid w:val="00F80069"/>
    <w:rsid w:val="00F81AAD"/>
    <w:rsid w:val="00F81EF0"/>
    <w:rsid w:val="00F82C3F"/>
    <w:rsid w:val="00F834AB"/>
    <w:rsid w:val="00F846B4"/>
    <w:rsid w:val="00F847BF"/>
    <w:rsid w:val="00F84CAE"/>
    <w:rsid w:val="00F85258"/>
    <w:rsid w:val="00F85B28"/>
    <w:rsid w:val="00F85F18"/>
    <w:rsid w:val="00F87A88"/>
    <w:rsid w:val="00F91AF8"/>
    <w:rsid w:val="00F91D3D"/>
    <w:rsid w:val="00F92A2B"/>
    <w:rsid w:val="00F93D59"/>
    <w:rsid w:val="00F93F2F"/>
    <w:rsid w:val="00F93F83"/>
    <w:rsid w:val="00F9436F"/>
    <w:rsid w:val="00F97120"/>
    <w:rsid w:val="00FA0DA4"/>
    <w:rsid w:val="00FA29AF"/>
    <w:rsid w:val="00FA3C2B"/>
    <w:rsid w:val="00FA6ECC"/>
    <w:rsid w:val="00FA71DF"/>
    <w:rsid w:val="00FB1C68"/>
    <w:rsid w:val="00FB48AD"/>
    <w:rsid w:val="00FB53E2"/>
    <w:rsid w:val="00FB5F2E"/>
    <w:rsid w:val="00FB6CEF"/>
    <w:rsid w:val="00FC09B6"/>
    <w:rsid w:val="00FC2233"/>
    <w:rsid w:val="00FC23BD"/>
    <w:rsid w:val="00FC42A6"/>
    <w:rsid w:val="00FC43FD"/>
    <w:rsid w:val="00FC4D6A"/>
    <w:rsid w:val="00FC57F2"/>
    <w:rsid w:val="00FC5C7A"/>
    <w:rsid w:val="00FC6E8C"/>
    <w:rsid w:val="00FC729A"/>
    <w:rsid w:val="00FD2313"/>
    <w:rsid w:val="00FD35F5"/>
    <w:rsid w:val="00FD50D8"/>
    <w:rsid w:val="00FD6418"/>
    <w:rsid w:val="00FD6553"/>
    <w:rsid w:val="00FE0B49"/>
    <w:rsid w:val="00FE0F71"/>
    <w:rsid w:val="00FE215A"/>
    <w:rsid w:val="00FE28E7"/>
    <w:rsid w:val="00FE35BD"/>
    <w:rsid w:val="00FE37A2"/>
    <w:rsid w:val="00FE3957"/>
    <w:rsid w:val="00FE40E2"/>
    <w:rsid w:val="00FE578E"/>
    <w:rsid w:val="00FE6BD4"/>
    <w:rsid w:val="00FE702F"/>
    <w:rsid w:val="00FE756D"/>
    <w:rsid w:val="00FF00BE"/>
    <w:rsid w:val="00FF0E1F"/>
    <w:rsid w:val="00FF1473"/>
    <w:rsid w:val="00FF2361"/>
    <w:rsid w:val="00FF487C"/>
    <w:rsid w:val="00FF4E19"/>
    <w:rsid w:val="00FF5FE4"/>
    <w:rsid w:val="00FF7810"/>
    <w:rsid w:val="00FF7E1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E8F1E04"/>
  <w15:docId w15:val="{024D338A-1D08-4506-9217-E8AF182F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93A"/>
    <w:pPr>
      <w:widowControl w:val="0"/>
      <w:spacing w:after="200" w:line="276" w:lineRule="auto"/>
    </w:pPr>
    <w:rPr>
      <w:rFonts w:cs="Calibri"/>
      <w:lang w:val="es-CL"/>
    </w:rPr>
  </w:style>
  <w:style w:type="paragraph" w:styleId="Ttulo1">
    <w:name w:val="heading 1"/>
    <w:aliases w:val="título 1,Título 11"/>
    <w:basedOn w:val="Normal"/>
    <w:next w:val="Normal"/>
    <w:link w:val="Ttulo1Car"/>
    <w:uiPriority w:val="99"/>
    <w:qFormat/>
    <w:rsid w:val="007550F2"/>
    <w:pPr>
      <w:keepNext/>
      <w:widowControl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2">
    <w:name w:val="heading 2"/>
    <w:aliases w:val="h2,Level 2 Topic Heading,H2,Título 2 Car1,Título 2 Car Car,Título 2 Car1 Car Car,Título 2 Car Car Car Car,Título 2 Car1 Car Car Car Car,Título 2 Car Car Car Car Car Car,Título 2 Car Car1,Título 2 Car1 Car Car1,Título 2 Car Car Car Car1"/>
    <w:basedOn w:val="Normal"/>
    <w:next w:val="Normal"/>
    <w:link w:val="Ttulo2Car"/>
    <w:uiPriority w:val="99"/>
    <w:qFormat/>
    <w:rsid w:val="007550F2"/>
    <w:pPr>
      <w:keepNext/>
      <w:widowControl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aliases w:val="h3,Level 3 Topic Heading,H3,Map"/>
    <w:basedOn w:val="Normal"/>
    <w:next w:val="Normal"/>
    <w:link w:val="Ttulo3Car"/>
    <w:uiPriority w:val="99"/>
    <w:qFormat/>
    <w:rsid w:val="007550F2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aliases w:val="h4,First Subheading"/>
    <w:basedOn w:val="Normal"/>
    <w:next w:val="Normal"/>
    <w:link w:val="Ttulo4Car"/>
    <w:uiPriority w:val="99"/>
    <w:qFormat/>
    <w:rsid w:val="007550F2"/>
    <w:pPr>
      <w:keepNext/>
      <w:widowControl/>
      <w:spacing w:after="0" w:line="240" w:lineRule="auto"/>
      <w:jc w:val="both"/>
      <w:outlineLvl w:val="3"/>
    </w:pPr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9"/>
    <w:qFormat/>
    <w:rsid w:val="007550F2"/>
    <w:pPr>
      <w:widowControl/>
      <w:tabs>
        <w:tab w:val="right" w:pos="9307"/>
      </w:tabs>
      <w:spacing w:after="0" w:line="240" w:lineRule="auto"/>
      <w:ind w:firstLine="709"/>
      <w:jc w:val="both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9"/>
    <w:qFormat/>
    <w:rsid w:val="007550F2"/>
    <w:pPr>
      <w:widowControl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9"/>
    <w:qFormat/>
    <w:rsid w:val="007550F2"/>
    <w:pPr>
      <w:keepNext/>
      <w:widowControl/>
      <w:spacing w:after="0" w:line="240" w:lineRule="auto"/>
      <w:outlineLvl w:val="6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uiPriority w:val="99"/>
    <w:qFormat/>
    <w:rsid w:val="007550F2"/>
    <w:pPr>
      <w:widowControl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iPriority w:val="99"/>
    <w:qFormat/>
    <w:rsid w:val="007550F2"/>
    <w:pPr>
      <w:widowControl/>
      <w:spacing w:before="240" w:after="60" w:line="240" w:lineRule="auto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ulo 1 Car,Título 11 Car"/>
    <w:basedOn w:val="Fuentedeprrafopredeter"/>
    <w:link w:val="Ttulo1"/>
    <w:uiPriority w:val="99"/>
    <w:locked/>
    <w:rsid w:val="007550F2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tulo2Car">
    <w:name w:val="Título 2 Car"/>
    <w:aliases w:val="h2 Car,Level 2 Topic Heading Car,H2 Car,Título 2 Car1 Car,Título 2 Car Car Car,Título 2 Car1 Car Car Car,Título 2 Car Car Car Car Car,Título 2 Car1 Car Car Car Car Car,Título 2 Car Car Car Car Car Car Car,Título 2 Car Car1 Car"/>
    <w:basedOn w:val="Fuentedeprrafopredeter"/>
    <w:link w:val="Ttulo2"/>
    <w:uiPriority w:val="99"/>
    <w:locked/>
    <w:rsid w:val="007550F2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aliases w:val="h3 Car,Level 3 Topic Heading Car,H3 Car,Map Car"/>
    <w:basedOn w:val="Fuentedeprrafopredeter"/>
    <w:link w:val="Ttulo3"/>
    <w:uiPriority w:val="99"/>
    <w:locked/>
    <w:rsid w:val="007550F2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aliases w:val="h4 Car,First Subheading Car"/>
    <w:basedOn w:val="Fuentedeprrafopredeter"/>
    <w:link w:val="Ttulo4"/>
    <w:uiPriority w:val="99"/>
    <w:locked/>
    <w:rsid w:val="007550F2"/>
    <w:rPr>
      <w:rFonts w:ascii="Arial" w:eastAsia="Arial Unicode MS" w:hAnsi="Arial" w:cs="Arial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7550F2"/>
    <w:rPr>
      <w:rFonts w:ascii="Times New Roman" w:eastAsia="Arial Unicode MS" w:hAnsi="Times New Roman" w:cs="Times New Roman"/>
      <w:b/>
      <w:bCs/>
      <w:sz w:val="20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locked/>
    <w:rsid w:val="007550F2"/>
    <w:rPr>
      <w:rFonts w:ascii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locked/>
    <w:rsid w:val="007550F2"/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7550F2"/>
    <w:rPr>
      <w:rFonts w:ascii="Arial" w:hAnsi="Arial" w:cs="Arial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57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557D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1C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aliases w:val="Tablas"/>
    <w:link w:val="SinespaciadoCar"/>
    <w:uiPriority w:val="99"/>
    <w:qFormat/>
    <w:rsid w:val="001C5F3F"/>
    <w:pPr>
      <w:widowControl w:val="0"/>
    </w:pPr>
    <w:rPr>
      <w:rFonts w:cs="Calibri"/>
    </w:rPr>
  </w:style>
  <w:style w:type="paragraph" w:styleId="Prrafodelista">
    <w:name w:val="List Paragraph"/>
    <w:basedOn w:val="Normal"/>
    <w:link w:val="PrrafodelistaCar"/>
    <w:uiPriority w:val="34"/>
    <w:qFormat/>
    <w:rsid w:val="00475D73"/>
    <w:pPr>
      <w:ind w:left="720"/>
    </w:pPr>
    <w:rPr>
      <w:sz w:val="20"/>
      <w:szCs w:val="20"/>
      <w:lang w:eastAsia="es-ES"/>
    </w:rPr>
  </w:style>
  <w:style w:type="paragraph" w:styleId="Encabezado">
    <w:name w:val="header"/>
    <w:aliases w:val="h,HD"/>
    <w:basedOn w:val="Normal"/>
    <w:link w:val="Encabezado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h Car,HD Car"/>
    <w:basedOn w:val="Fuentedeprrafopredeter"/>
    <w:link w:val="Encabezado"/>
    <w:uiPriority w:val="99"/>
    <w:locked/>
    <w:rsid w:val="005216EF"/>
  </w:style>
  <w:style w:type="paragraph" w:styleId="Piedepgina">
    <w:name w:val="footer"/>
    <w:basedOn w:val="Normal"/>
    <w:link w:val="PiedepginaCar"/>
    <w:uiPriority w:val="99"/>
    <w:rsid w:val="005216E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16EF"/>
  </w:style>
  <w:style w:type="paragraph" w:styleId="Sangradetextonormal">
    <w:name w:val="Body Text Indent"/>
    <w:basedOn w:val="Normal"/>
    <w:link w:val="SangradetextonormalCar"/>
    <w:uiPriority w:val="99"/>
    <w:rsid w:val="007D4D22"/>
    <w:pPr>
      <w:widowControl/>
      <w:tabs>
        <w:tab w:val="left" w:pos="5640"/>
      </w:tabs>
      <w:spacing w:after="0" w:line="240" w:lineRule="auto"/>
      <w:ind w:left="396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7D4D22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51EA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51EA9"/>
    <w:rPr>
      <w:lang w:val="es-CL"/>
    </w:rPr>
  </w:style>
  <w:style w:type="paragraph" w:customStyle="1" w:styleId="Default">
    <w:name w:val="Default"/>
    <w:uiPriority w:val="99"/>
    <w:rsid w:val="00F25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CL" w:eastAsia="es-CL"/>
    </w:rPr>
  </w:style>
  <w:style w:type="paragraph" w:styleId="Textonotapie">
    <w:name w:val="footnote text"/>
    <w:aliases w:val="Car Car"/>
    <w:basedOn w:val="Normal"/>
    <w:link w:val="TextonotapieCar"/>
    <w:uiPriority w:val="99"/>
    <w:semiHidden/>
    <w:rsid w:val="00F25759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aliases w:val="Car Car Car"/>
    <w:basedOn w:val="Fuentedeprrafopredeter"/>
    <w:link w:val="Textonotapie"/>
    <w:uiPriority w:val="99"/>
    <w:locked/>
    <w:rsid w:val="00F25759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F25759"/>
    <w:rPr>
      <w:vertAlign w:val="superscript"/>
    </w:rPr>
  </w:style>
  <w:style w:type="paragraph" w:styleId="Sangra2detindependiente">
    <w:name w:val="Body Text Indent 2"/>
    <w:basedOn w:val="Normal"/>
    <w:link w:val="Sangra2detindependienteCar"/>
    <w:uiPriority w:val="99"/>
    <w:rsid w:val="00F4107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locked/>
    <w:rsid w:val="00F41079"/>
    <w:rPr>
      <w:lang w:val="es-CL"/>
    </w:rPr>
  </w:style>
  <w:style w:type="character" w:styleId="Hipervnculo">
    <w:name w:val="Hyperlink"/>
    <w:basedOn w:val="Fuentedeprrafopredeter"/>
    <w:uiPriority w:val="99"/>
    <w:rsid w:val="00F41079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7550F2"/>
    <w:pPr>
      <w:widowControl/>
      <w:spacing w:after="0" w:line="240" w:lineRule="auto"/>
      <w:jc w:val="center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7550F2"/>
    <w:rPr>
      <w:rFonts w:ascii="Arial" w:hAnsi="Arial" w:cs="Arial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7550F2"/>
    <w:pPr>
      <w:widowControl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7550F2"/>
    <w:pPr>
      <w:widowControl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7550F2"/>
    <w:rPr>
      <w:rFonts w:ascii="Times New Roman" w:hAnsi="Times New Roman" w:cs="Times New Roman"/>
      <w:sz w:val="16"/>
      <w:szCs w:val="16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2detindependiente1">
    <w:name w:val="Sangría 2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">
    <w:name w:val="Sangría 3 de t.independiente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MemoriaTtulos">
    <w:name w:val="Memoria Títulos"/>
    <w:basedOn w:val="Normal"/>
    <w:autoRedefine/>
    <w:uiPriority w:val="99"/>
    <w:rsid w:val="007550F2"/>
    <w:pPr>
      <w:widowControl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uiPriority w:val="99"/>
    <w:rsid w:val="007550F2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32">
    <w:name w:val="EstiloCorreo32"/>
    <w:basedOn w:val="Fuentedeprrafopredeter"/>
    <w:uiPriority w:val="99"/>
    <w:semiHidden/>
    <w:rsid w:val="007550F2"/>
    <w:rPr>
      <w:rFonts w:ascii="Arial" w:hAnsi="Arial" w:cs="Arial"/>
      <w:color w:val="auto"/>
      <w:sz w:val="20"/>
      <w:szCs w:val="20"/>
    </w:rPr>
  </w:style>
  <w:style w:type="paragraph" w:styleId="Textodebloque">
    <w:name w:val="Block Text"/>
    <w:basedOn w:val="Normal"/>
    <w:uiPriority w:val="99"/>
    <w:rsid w:val="007550F2"/>
    <w:pPr>
      <w:tabs>
        <w:tab w:val="left" w:pos="9072"/>
        <w:tab w:val="right" w:pos="9307"/>
      </w:tabs>
      <w:spacing w:after="0" w:line="240" w:lineRule="auto"/>
      <w:ind w:left="1418" w:right="618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s-ES_tradnl" w:eastAsia="es-ES"/>
    </w:rPr>
  </w:style>
  <w:style w:type="character" w:styleId="Nmerodepgina">
    <w:name w:val="page number"/>
    <w:basedOn w:val="Fuentedeprrafopredeter"/>
    <w:uiPriority w:val="99"/>
    <w:rsid w:val="007550F2"/>
  </w:style>
  <w:style w:type="paragraph" w:customStyle="1" w:styleId="p74">
    <w:name w:val="p74"/>
    <w:basedOn w:val="Normal"/>
    <w:uiPriority w:val="99"/>
    <w:rsid w:val="007550F2"/>
    <w:pPr>
      <w:tabs>
        <w:tab w:val="left" w:pos="720"/>
      </w:tabs>
      <w:spacing w:after="0" w:line="240" w:lineRule="atLeast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customStyle="1" w:styleId="WW-Textoindependiente3">
    <w:name w:val="WW-Texto independiente 3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lang w:val="es-ES_tradnl" w:eastAsia="ar-SA"/>
    </w:rPr>
  </w:style>
  <w:style w:type="paragraph" w:styleId="HTMLconformatoprevio">
    <w:name w:val="HTML Preformatted"/>
    <w:basedOn w:val="Normal"/>
    <w:link w:val="HTMLconformatoprevioCar"/>
    <w:uiPriority w:val="99"/>
    <w:rsid w:val="007550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7550F2"/>
    <w:rPr>
      <w:rFonts w:ascii="Courier New" w:hAnsi="Courier New" w:cs="Courier New"/>
      <w:color w:val="000000"/>
      <w:sz w:val="20"/>
      <w:szCs w:val="20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7550F2"/>
    <w:rPr>
      <w:color w:val="800080"/>
      <w:u w:val="single"/>
    </w:rPr>
  </w:style>
  <w:style w:type="paragraph" w:customStyle="1" w:styleId="WW-Textoindependiente2">
    <w:name w:val="WW-Texto independiente 2"/>
    <w:basedOn w:val="Normal"/>
    <w:uiPriority w:val="99"/>
    <w:rsid w:val="007550F2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WW8Num14z1">
    <w:name w:val="WW8Num14z1"/>
    <w:uiPriority w:val="99"/>
    <w:rsid w:val="007550F2"/>
    <w:rPr>
      <w:rFonts w:ascii="Symbol" w:hAnsi="Symbol" w:cs="Symbol"/>
      <w:sz w:val="18"/>
      <w:szCs w:val="18"/>
    </w:rPr>
  </w:style>
  <w:style w:type="character" w:customStyle="1" w:styleId="WW8Num4z2">
    <w:name w:val="WW8Num4z2"/>
    <w:uiPriority w:val="99"/>
    <w:rsid w:val="007550F2"/>
    <w:rPr>
      <w:rFonts w:ascii="Times New Roman" w:hAnsi="Times New Roman" w:cs="Times New Roman"/>
      <w:sz w:val="24"/>
      <w:szCs w:val="24"/>
    </w:rPr>
  </w:style>
  <w:style w:type="paragraph" w:customStyle="1" w:styleId="tit1">
    <w:name w:val="tit1"/>
    <w:basedOn w:val="Normal"/>
    <w:uiPriority w:val="99"/>
    <w:rsid w:val="007550F2"/>
    <w:pPr>
      <w:spacing w:after="0" w:line="240" w:lineRule="auto"/>
      <w:jc w:val="center"/>
    </w:pPr>
    <w:rPr>
      <w:rFonts w:ascii="CG Times (WN)" w:eastAsia="Times New Roman" w:hAnsi="CG Times (WN)" w:cs="CG Times (WN)"/>
      <w:b/>
      <w:bCs/>
      <w:noProof/>
      <w:sz w:val="28"/>
      <w:szCs w:val="28"/>
      <w:lang w:val="es-ES" w:eastAsia="es-ES"/>
    </w:rPr>
  </w:style>
  <w:style w:type="paragraph" w:customStyle="1" w:styleId="xl24">
    <w:name w:val="xl2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5">
    <w:name w:val="xl25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6">
    <w:name w:val="xl2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7">
    <w:name w:val="xl27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8">
    <w:name w:val="xl28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29">
    <w:name w:val="xl29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0">
    <w:name w:val="xl30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1">
    <w:name w:val="xl31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auto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2">
    <w:name w:val="xl32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3">
    <w:name w:val="xl3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4">
    <w:name w:val="xl3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5">
    <w:name w:val="xl3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6">
    <w:name w:val="xl3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7">
    <w:name w:val="xl3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8">
    <w:name w:val="xl3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39">
    <w:name w:val="xl3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0">
    <w:name w:val="xl4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1">
    <w:name w:val="xl4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2">
    <w:name w:val="xl4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3">
    <w:name w:val="xl4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4">
    <w:name w:val="xl4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5">
    <w:name w:val="xl45"/>
    <w:basedOn w:val="Normal"/>
    <w:uiPriority w:val="99"/>
    <w:rsid w:val="007550F2"/>
    <w:pPr>
      <w:widowControl/>
      <w:pBdr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6">
    <w:name w:val="xl4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7">
    <w:name w:val="xl4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8">
    <w:name w:val="xl4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49">
    <w:name w:val="xl4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0">
    <w:name w:val="xl5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1">
    <w:name w:val="xl51"/>
    <w:basedOn w:val="Normal"/>
    <w:uiPriority w:val="99"/>
    <w:rsid w:val="007550F2"/>
    <w:pPr>
      <w:widowControl/>
      <w:pBdr>
        <w:top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2">
    <w:name w:val="xl52"/>
    <w:basedOn w:val="Normal"/>
    <w:uiPriority w:val="99"/>
    <w:rsid w:val="007550F2"/>
    <w:pPr>
      <w:widowControl/>
      <w:pBdr>
        <w:top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3">
    <w:name w:val="xl53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4">
    <w:name w:val="xl54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5">
    <w:name w:val="xl5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6">
    <w:name w:val="xl5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7">
    <w:name w:val="xl5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8">
    <w:name w:val="xl58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59">
    <w:name w:val="xl59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0">
    <w:name w:val="xl60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1">
    <w:name w:val="xl61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2">
    <w:name w:val="xl6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3">
    <w:name w:val="xl6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4">
    <w:name w:val="xl64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5">
    <w:name w:val="xl6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6">
    <w:name w:val="xl6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7">
    <w:name w:val="xl6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8">
    <w:name w:val="xl6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69">
    <w:name w:val="xl6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0">
    <w:name w:val="xl7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1">
    <w:name w:val="xl71"/>
    <w:basedOn w:val="Normal"/>
    <w:uiPriority w:val="99"/>
    <w:rsid w:val="007550F2"/>
    <w:pPr>
      <w:widowControl/>
      <w:pBdr>
        <w:top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2">
    <w:name w:val="xl7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3">
    <w:name w:val="xl73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4">
    <w:name w:val="xl74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75">
    <w:name w:val="xl75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6">
    <w:name w:val="xl76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7">
    <w:name w:val="xl77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8">
    <w:name w:val="xl7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79">
    <w:name w:val="xl79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0">
    <w:name w:val="xl80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1">
    <w:name w:val="xl8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2">
    <w:name w:val="xl8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3">
    <w:name w:val="xl83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84">
    <w:name w:val="xl8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5">
    <w:name w:val="xl85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6">
    <w:name w:val="xl86"/>
    <w:basedOn w:val="Normal"/>
    <w:uiPriority w:val="99"/>
    <w:rsid w:val="007550F2"/>
    <w:pPr>
      <w:widowControl/>
      <w:pBdr>
        <w:top w:val="single" w:sz="4" w:space="0" w:color="808080"/>
        <w:left w:val="single" w:sz="4" w:space="0" w:color="80808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7">
    <w:name w:val="xl8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8">
    <w:name w:val="xl8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89">
    <w:name w:val="xl8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CC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0">
    <w:name w:val="xl90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1">
    <w:name w:val="xl91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2">
    <w:name w:val="xl92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3">
    <w:name w:val="xl93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4">
    <w:name w:val="xl94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5">
    <w:name w:val="xl9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6">
    <w:name w:val="xl9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7">
    <w:name w:val="xl97"/>
    <w:basedOn w:val="Normal"/>
    <w:uiPriority w:val="99"/>
    <w:rsid w:val="007550F2"/>
    <w:pPr>
      <w:widowControl/>
      <w:pBdr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8">
    <w:name w:val="xl98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99">
    <w:name w:val="xl9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0">
    <w:name w:val="xl10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1">
    <w:name w:val="xl10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2">
    <w:name w:val="xl102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3">
    <w:name w:val="xl103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4">
    <w:name w:val="xl104"/>
    <w:basedOn w:val="Normal"/>
    <w:uiPriority w:val="99"/>
    <w:rsid w:val="007550F2"/>
    <w:pPr>
      <w:widowControl/>
      <w:pBdr>
        <w:top w:val="single" w:sz="4" w:space="0" w:color="808080"/>
        <w:left w:val="single" w:sz="8" w:space="0" w:color="auto"/>
        <w:right w:val="single" w:sz="4" w:space="0" w:color="808080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5">
    <w:name w:val="xl10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6">
    <w:name w:val="xl10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7">
    <w:name w:val="xl107"/>
    <w:basedOn w:val="Normal"/>
    <w:uiPriority w:val="99"/>
    <w:rsid w:val="007550F2"/>
    <w:pPr>
      <w:widowControl/>
      <w:pBdr>
        <w:left w:val="single" w:sz="4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8">
    <w:name w:val="xl108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09">
    <w:name w:val="xl109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0">
    <w:name w:val="xl110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1">
    <w:name w:val="xl111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2">
    <w:name w:val="xl112"/>
    <w:basedOn w:val="Normal"/>
    <w:uiPriority w:val="99"/>
    <w:rsid w:val="007550F2"/>
    <w:pPr>
      <w:widowControl/>
      <w:pBdr>
        <w:left w:val="single" w:sz="4" w:space="0" w:color="C0C0C0"/>
        <w:bottom w:val="single" w:sz="4" w:space="0" w:color="C0C0C0"/>
        <w:right w:val="single" w:sz="4" w:space="0" w:color="auto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3">
    <w:name w:val="xl113"/>
    <w:basedOn w:val="Normal"/>
    <w:uiPriority w:val="99"/>
    <w:rsid w:val="007550F2"/>
    <w:pPr>
      <w:widowControl/>
      <w:pBdr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4">
    <w:name w:val="xl114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5">
    <w:name w:val="xl115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6">
    <w:name w:val="xl116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auto" w:fill="00CCFF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7">
    <w:name w:val="xl117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8">
    <w:name w:val="xl118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19">
    <w:name w:val="xl119"/>
    <w:basedOn w:val="Normal"/>
    <w:uiPriority w:val="99"/>
    <w:rsid w:val="007550F2"/>
    <w:pPr>
      <w:widowControl/>
      <w:pBdr>
        <w:top w:val="single" w:sz="4" w:space="0" w:color="C0C0C0"/>
        <w:left w:val="single" w:sz="4" w:space="0" w:color="auto"/>
        <w:right w:val="single" w:sz="4" w:space="0" w:color="C0C0C0"/>
      </w:pBdr>
      <w:shd w:val="clear" w:color="auto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0">
    <w:name w:val="xl120"/>
    <w:basedOn w:val="Normal"/>
    <w:uiPriority w:val="99"/>
    <w:rsid w:val="007550F2"/>
    <w:pPr>
      <w:widowControl/>
      <w:pBdr>
        <w:top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21">
    <w:name w:val="xl121"/>
    <w:basedOn w:val="Normal"/>
    <w:uiPriority w:val="99"/>
    <w:rsid w:val="007550F2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2">
    <w:name w:val="xl122"/>
    <w:basedOn w:val="Normal"/>
    <w:uiPriority w:val="99"/>
    <w:rsid w:val="007550F2"/>
    <w:pPr>
      <w:widowControl/>
      <w:pBdr>
        <w:top w:val="single" w:sz="4" w:space="0" w:color="auto"/>
        <w:left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3">
    <w:name w:val="xl123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4">
    <w:name w:val="xl124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5">
    <w:name w:val="xl125"/>
    <w:basedOn w:val="Normal"/>
    <w:uiPriority w:val="99"/>
    <w:rsid w:val="007550F2"/>
    <w:pPr>
      <w:widowControl/>
      <w:pBdr>
        <w:top w:val="single" w:sz="4" w:space="0" w:color="auto"/>
        <w:bottom w:val="single" w:sz="4" w:space="0" w:color="808080"/>
        <w:right w:val="single" w:sz="4" w:space="0" w:color="808080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6">
    <w:name w:val="xl126"/>
    <w:basedOn w:val="Normal"/>
    <w:uiPriority w:val="99"/>
    <w:rsid w:val="007550F2"/>
    <w:pPr>
      <w:widowControl/>
      <w:pBdr>
        <w:top w:val="single" w:sz="4" w:space="0" w:color="auto"/>
        <w:left w:val="single" w:sz="4" w:space="0" w:color="808080"/>
        <w:bottom w:val="single" w:sz="4" w:space="0" w:color="80808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7">
    <w:name w:val="xl127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8">
    <w:name w:val="xl128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29">
    <w:name w:val="xl129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16"/>
      <w:szCs w:val="16"/>
      <w:lang w:val="es-ES" w:eastAsia="es-ES"/>
    </w:rPr>
  </w:style>
  <w:style w:type="paragraph" w:customStyle="1" w:styleId="xl130">
    <w:name w:val="xl130"/>
    <w:basedOn w:val="Normal"/>
    <w:uiPriority w:val="99"/>
    <w:rsid w:val="007550F2"/>
    <w:pPr>
      <w:widowControl/>
      <w:pBdr>
        <w:top w:val="single" w:sz="8" w:space="0" w:color="auto"/>
        <w:left w:val="single" w:sz="8" w:space="0" w:color="auto"/>
        <w:bottom w:val="single" w:sz="4" w:space="0" w:color="808080"/>
        <w:right w:val="single" w:sz="4" w:space="0" w:color="808080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xl131">
    <w:name w:val="xl131"/>
    <w:basedOn w:val="Normal"/>
    <w:uiPriority w:val="99"/>
    <w:rsid w:val="007550F2"/>
    <w:pPr>
      <w:widowControl/>
      <w:pBdr>
        <w:top w:val="single" w:sz="8" w:space="0" w:color="auto"/>
        <w:left w:val="single" w:sz="4" w:space="0" w:color="808080"/>
        <w:bottom w:val="single" w:sz="4" w:space="0" w:color="808080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6"/>
      <w:szCs w:val="16"/>
      <w:lang w:val="es-ES" w:eastAsia="es-ES"/>
    </w:rPr>
  </w:style>
  <w:style w:type="paragraph" w:customStyle="1" w:styleId="bodytext2">
    <w:name w:val="bodytex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bodytextindent2">
    <w:name w:val="bodytextindent2"/>
    <w:basedOn w:val="Normal"/>
    <w:uiPriority w:val="99"/>
    <w:rsid w:val="007550F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destacadosimpe1">
    <w:name w:val="destacadosimpe1"/>
    <w:basedOn w:val="Fuentedeprrafopredeter"/>
    <w:uiPriority w:val="99"/>
    <w:rsid w:val="007550F2"/>
    <w:rPr>
      <w:rFonts w:ascii="Arial" w:hAnsi="Arial" w:cs="Arial"/>
      <w:b/>
      <w:bCs/>
      <w:color w:val="000000"/>
      <w:sz w:val="17"/>
      <w:szCs w:val="17"/>
      <w:u w:val="none"/>
      <w:effect w:val="none"/>
    </w:rPr>
  </w:style>
  <w:style w:type="character" w:customStyle="1" w:styleId="textcatalogo1">
    <w:name w:val="textcatalogo1"/>
    <w:basedOn w:val="Fuentedeprrafopredeter"/>
    <w:uiPriority w:val="99"/>
    <w:rsid w:val="007550F2"/>
    <w:rPr>
      <w:rFonts w:ascii="Arial" w:hAnsi="Arial" w:cs="Arial"/>
      <w:color w:val="000000"/>
      <w:sz w:val="19"/>
      <w:szCs w:val="19"/>
    </w:rPr>
  </w:style>
  <w:style w:type="paragraph" w:customStyle="1" w:styleId="BodyText21">
    <w:name w:val="Body Text 21"/>
    <w:basedOn w:val="Normal"/>
    <w:uiPriority w:val="99"/>
    <w:rsid w:val="007550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rsid w:val="007550F2"/>
    <w:rPr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rsid w:val="007550F2"/>
    <w:pPr>
      <w:widowControl/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7550F2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7550F2"/>
    <w:rPr>
      <w:b/>
      <w:bCs/>
    </w:rPr>
  </w:style>
  <w:style w:type="paragraph" w:styleId="Textosinformato">
    <w:name w:val="Plain Text"/>
    <w:basedOn w:val="Normal"/>
    <w:link w:val="TextosinformatoCar"/>
    <w:uiPriority w:val="99"/>
    <w:rsid w:val="007550F2"/>
    <w:pPr>
      <w:widowControl/>
      <w:spacing w:after="0" w:line="240" w:lineRule="auto"/>
    </w:pPr>
    <w:rPr>
      <w:rFonts w:ascii="Courier New" w:eastAsia="Times New Roman" w:hAnsi="Courier New" w:cs="Courier New"/>
      <w:spacing w:val="-3"/>
      <w:sz w:val="20"/>
      <w:szCs w:val="20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7550F2"/>
    <w:rPr>
      <w:rFonts w:ascii="Courier New" w:hAnsi="Courier New" w:cs="Courier New"/>
      <w:spacing w:val="-3"/>
      <w:sz w:val="20"/>
      <w:szCs w:val="20"/>
      <w:lang w:val="es-CL" w:eastAsia="es-CL"/>
    </w:rPr>
  </w:style>
  <w:style w:type="character" w:customStyle="1" w:styleId="CarCar1">
    <w:name w:val="Car Car1"/>
    <w:basedOn w:val="Fuentedeprrafopredeter"/>
    <w:uiPriority w:val="99"/>
    <w:rsid w:val="007550F2"/>
    <w:rPr>
      <w:rFonts w:ascii="Courier New" w:hAnsi="Courier New" w:cs="Courier New"/>
      <w:spacing w:val="-3"/>
      <w:lang w:val="es-CL" w:eastAsia="es-CL"/>
    </w:rPr>
  </w:style>
  <w:style w:type="paragraph" w:styleId="Textocomentario">
    <w:name w:val="annotation text"/>
    <w:basedOn w:val="Normal"/>
    <w:link w:val="TextocomentarioCar"/>
    <w:uiPriority w:val="99"/>
    <w:semiHidden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both"/>
    </w:pPr>
    <w:rPr>
      <w:rFonts w:ascii="Arial" w:eastAsia="MS Mincho" w:hAnsi="Arial" w:cs="Arial"/>
      <w:b/>
      <w:bCs/>
      <w:sz w:val="20"/>
      <w:szCs w:val="20"/>
      <w:lang w:val="es-ES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550F2"/>
    <w:rPr>
      <w:b w:val="0"/>
      <w:bCs w:val="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7550F2"/>
    <w:rPr>
      <w:rFonts w:ascii="Arial" w:eastAsia="MS Mincho" w:hAnsi="Arial" w:cs="Arial"/>
      <w:b/>
      <w:bCs/>
      <w:sz w:val="20"/>
      <w:szCs w:val="20"/>
      <w:lang w:val="es-ES" w:eastAsia="ja-JP"/>
    </w:rPr>
  </w:style>
  <w:style w:type="paragraph" w:styleId="Ttulo">
    <w:name w:val="Title"/>
    <w:basedOn w:val="Normal"/>
    <w:link w:val="TtuloCar"/>
    <w:uiPriority w:val="99"/>
    <w:qFormat/>
    <w:rsid w:val="007550F2"/>
    <w:pPr>
      <w:widowControl/>
      <w:tabs>
        <w:tab w:val="right" w:pos="900"/>
        <w:tab w:val="center" w:pos="4419"/>
        <w:tab w:val="right" w:pos="8838"/>
      </w:tabs>
      <w:spacing w:after="0" w:line="240" w:lineRule="auto"/>
      <w:jc w:val="center"/>
    </w:pPr>
    <w:rPr>
      <w:rFonts w:ascii="Arial" w:eastAsia="MS Mincho" w:hAnsi="Arial" w:cs="Arial"/>
      <w:sz w:val="24"/>
      <w:szCs w:val="24"/>
      <w:lang w:eastAsia="ja-JP"/>
    </w:rPr>
  </w:style>
  <w:style w:type="character" w:customStyle="1" w:styleId="TtuloCar">
    <w:name w:val="Título Car"/>
    <w:basedOn w:val="Fuentedeprrafopredeter"/>
    <w:link w:val="Ttulo"/>
    <w:uiPriority w:val="99"/>
    <w:locked/>
    <w:rsid w:val="007550F2"/>
    <w:rPr>
      <w:rFonts w:ascii="Arial" w:eastAsia="MS Mincho" w:hAnsi="Arial" w:cs="Arial"/>
      <w:sz w:val="24"/>
      <w:szCs w:val="24"/>
      <w:lang w:val="es-CL" w:eastAsia="ja-JP"/>
    </w:rPr>
  </w:style>
  <w:style w:type="paragraph" w:customStyle="1" w:styleId="Sinespaciado1">
    <w:name w:val="Sin espaciado1"/>
    <w:uiPriority w:val="99"/>
    <w:rsid w:val="007550F2"/>
    <w:rPr>
      <w:rFonts w:cs="Calibri"/>
      <w:lang w:val="es-ES"/>
    </w:rPr>
  </w:style>
  <w:style w:type="paragraph" w:customStyle="1" w:styleId="Listavistosa-nfasis11">
    <w:name w:val="Lista vistosa - Énfasis 11"/>
    <w:basedOn w:val="Normal"/>
    <w:uiPriority w:val="99"/>
    <w:rsid w:val="007550F2"/>
    <w:pPr>
      <w:widowControl/>
      <w:spacing w:before="240" w:after="0" w:line="240" w:lineRule="auto"/>
      <w:ind w:left="720"/>
    </w:pPr>
    <w:rPr>
      <w:lang w:val="es-ES"/>
    </w:rPr>
  </w:style>
  <w:style w:type="paragraph" w:customStyle="1" w:styleId="Sombreadovistoso-nfasis11">
    <w:name w:val="Sombreado vistoso - Énfasis 11"/>
    <w:hidden/>
    <w:uiPriority w:val="99"/>
    <w:semiHidden/>
    <w:rsid w:val="007550F2"/>
    <w:rPr>
      <w:rFonts w:cs="Calibri"/>
      <w:lang w:val="es-ES"/>
    </w:rPr>
  </w:style>
  <w:style w:type="paragraph" w:customStyle="1" w:styleId="TtulodeTDC1">
    <w:name w:val="Título de TDC1"/>
    <w:basedOn w:val="Ttulo1"/>
    <w:next w:val="Normal"/>
    <w:uiPriority w:val="99"/>
    <w:semiHidden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styleId="TDC1">
    <w:name w:val="toc 1"/>
    <w:aliases w:val="TDC 0"/>
    <w:basedOn w:val="Normal"/>
    <w:next w:val="Normal"/>
    <w:autoRedefine/>
    <w:uiPriority w:val="99"/>
    <w:semiHidden/>
    <w:rsid w:val="001106C7"/>
    <w:pPr>
      <w:widowControl/>
      <w:spacing w:before="240" w:after="0" w:line="240" w:lineRule="auto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2">
    <w:name w:val="toc 2"/>
    <w:basedOn w:val="Normal"/>
    <w:next w:val="Normal"/>
    <w:autoRedefine/>
    <w:uiPriority w:val="99"/>
    <w:semiHidden/>
    <w:rsid w:val="001106C7"/>
    <w:pPr>
      <w:widowControl/>
      <w:tabs>
        <w:tab w:val="left" w:pos="851"/>
        <w:tab w:val="right" w:leader="dot" w:pos="9394"/>
      </w:tabs>
      <w:spacing w:before="120" w:after="120" w:line="240" w:lineRule="auto"/>
      <w:ind w:left="851" w:hanging="567"/>
    </w:pPr>
    <w:rPr>
      <w:rFonts w:ascii="Bookman Old Style" w:hAnsi="Bookman Old Style" w:cs="Bookman Old Style"/>
      <w:sz w:val="18"/>
      <w:szCs w:val="18"/>
      <w:lang w:val="es-ES"/>
    </w:rPr>
  </w:style>
  <w:style w:type="paragraph" w:styleId="TDC3">
    <w:name w:val="toc 3"/>
    <w:basedOn w:val="Normal"/>
    <w:next w:val="Normal"/>
    <w:autoRedefine/>
    <w:uiPriority w:val="99"/>
    <w:semiHidden/>
    <w:rsid w:val="001106C7"/>
    <w:pPr>
      <w:widowControl/>
      <w:spacing w:before="120" w:after="120" w:line="240" w:lineRule="auto"/>
      <w:ind w:left="1418" w:hanging="851"/>
    </w:pPr>
    <w:rPr>
      <w:rFonts w:ascii="Bookman Old Style" w:hAnsi="Bookman Old Style" w:cs="Bookman Old Style"/>
      <w:sz w:val="18"/>
      <w:szCs w:val="18"/>
      <w:lang w:val="es-ES"/>
    </w:rPr>
  </w:style>
  <w:style w:type="paragraph" w:customStyle="1" w:styleId="ListParagraph1">
    <w:name w:val="List Paragraph1"/>
    <w:basedOn w:val="Normal"/>
    <w:uiPriority w:val="99"/>
    <w:rsid w:val="007550F2"/>
    <w:pPr>
      <w:widowControl/>
      <w:spacing w:before="240" w:after="0" w:line="240" w:lineRule="auto"/>
      <w:ind w:left="720"/>
    </w:pPr>
    <w:rPr>
      <w:rFonts w:eastAsia="Times New Roman"/>
      <w:lang w:val="es-ES"/>
    </w:rPr>
  </w:style>
  <w:style w:type="paragraph" w:customStyle="1" w:styleId="NoSpacing1">
    <w:name w:val="No Spacing1"/>
    <w:uiPriority w:val="99"/>
    <w:rsid w:val="007550F2"/>
    <w:rPr>
      <w:rFonts w:eastAsia="Times New Roman" w:cs="Calibri"/>
      <w:lang w:val="es-ES"/>
    </w:rPr>
  </w:style>
  <w:style w:type="paragraph" w:styleId="Revisin">
    <w:name w:val="Revision"/>
    <w:hidden/>
    <w:uiPriority w:val="99"/>
    <w:semiHidden/>
    <w:rsid w:val="007550F2"/>
    <w:rPr>
      <w:rFonts w:cs="Calibri"/>
      <w:lang w:val="es-ES"/>
    </w:rPr>
  </w:style>
  <w:style w:type="paragraph" w:styleId="TtuloTDC">
    <w:name w:val="TOC Heading"/>
    <w:basedOn w:val="Ttulo1"/>
    <w:next w:val="Normal"/>
    <w:uiPriority w:val="99"/>
    <w:qFormat/>
    <w:rsid w:val="007550F2"/>
    <w:pPr>
      <w:keepLines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  <w:lang w:val="en-US" w:eastAsia="en-US"/>
    </w:rPr>
  </w:style>
  <w:style w:type="paragraph" w:customStyle="1" w:styleId="Textoindependiente211">
    <w:name w:val="Texto independiente 211"/>
    <w:basedOn w:val="Normal"/>
    <w:uiPriority w:val="99"/>
    <w:rsid w:val="007550F2"/>
    <w:pPr>
      <w:widowControl/>
      <w:tabs>
        <w:tab w:val="right" w:pos="9307"/>
      </w:tabs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7550F2"/>
    <w:rPr>
      <w:color w:val="808080"/>
    </w:rPr>
  </w:style>
  <w:style w:type="paragraph" w:customStyle="1" w:styleId="0Textoconespacio">
    <w:name w:val="0 Texto con espacio"/>
    <w:basedOn w:val="Normal"/>
    <w:link w:val="0TextoconespacioCar"/>
    <w:uiPriority w:val="99"/>
    <w:rsid w:val="007550F2"/>
    <w:pPr>
      <w:widowControl/>
      <w:spacing w:before="60" w:after="120" w:line="240" w:lineRule="auto"/>
      <w:jc w:val="both"/>
    </w:pPr>
    <w:rPr>
      <w:rFonts w:eastAsia="Times New Roman"/>
      <w:color w:val="548DD4"/>
      <w:sz w:val="20"/>
      <w:szCs w:val="20"/>
      <w:lang w:val="es-ES" w:eastAsia="es-ES"/>
    </w:rPr>
  </w:style>
  <w:style w:type="character" w:customStyle="1" w:styleId="0TextoconespacioCar">
    <w:name w:val="0 Texto con espacio Car"/>
    <w:basedOn w:val="Fuentedeprrafopredeter"/>
    <w:link w:val="0Textoconespacio"/>
    <w:uiPriority w:val="99"/>
    <w:locked/>
    <w:rsid w:val="007550F2"/>
    <w:rPr>
      <w:rFonts w:ascii="Calibri" w:hAnsi="Calibri" w:cs="Calibri"/>
      <w:color w:val="548DD4"/>
      <w:sz w:val="20"/>
      <w:szCs w:val="20"/>
      <w:lang w:val="es-ES" w:eastAsia="es-ES"/>
    </w:rPr>
  </w:style>
  <w:style w:type="paragraph" w:customStyle="1" w:styleId="Nivel10">
    <w:name w:val="Nivel_1.0"/>
    <w:basedOn w:val="Normal"/>
    <w:uiPriority w:val="99"/>
    <w:rsid w:val="007550F2"/>
    <w:pPr>
      <w:widowControl/>
      <w:pBdr>
        <w:bottom w:val="single" w:sz="6" w:space="1" w:color="auto"/>
      </w:pBdr>
      <w:tabs>
        <w:tab w:val="left" w:pos="851"/>
      </w:tabs>
      <w:spacing w:after="0" w:line="240" w:lineRule="auto"/>
      <w:jc w:val="both"/>
      <w:outlineLvl w:val="7"/>
    </w:pPr>
    <w:rPr>
      <w:rFonts w:eastAsia="Times New Roman"/>
      <w:b/>
      <w:bCs/>
      <w:lang w:val="es-ES" w:eastAsia="es-ES"/>
    </w:rPr>
  </w:style>
  <w:style w:type="paragraph" w:customStyle="1" w:styleId="Nivel11">
    <w:name w:val="Nivel_1.1"/>
    <w:basedOn w:val="Normal"/>
    <w:uiPriority w:val="99"/>
    <w:rsid w:val="007550F2"/>
    <w:pPr>
      <w:widowControl/>
      <w:tabs>
        <w:tab w:val="left" w:pos="851"/>
      </w:tabs>
      <w:spacing w:before="160" w:after="60" w:line="240" w:lineRule="auto"/>
      <w:ind w:left="851" w:hanging="851"/>
      <w:jc w:val="both"/>
      <w:outlineLvl w:val="7"/>
    </w:pPr>
    <w:rPr>
      <w:rFonts w:eastAsia="Times New Roman"/>
      <w:b/>
      <w:bCs/>
      <w:lang w:val="es-ES" w:eastAsia="es-ES"/>
    </w:rPr>
  </w:style>
  <w:style w:type="paragraph" w:styleId="ndice1">
    <w:name w:val="index 1"/>
    <w:basedOn w:val="Nivel10"/>
    <w:next w:val="Normal"/>
    <w:autoRedefine/>
    <w:uiPriority w:val="99"/>
    <w:semiHidden/>
    <w:rsid w:val="007550F2"/>
    <w:pPr>
      <w:ind w:left="240" w:hanging="240"/>
    </w:pPr>
  </w:style>
  <w:style w:type="paragraph" w:styleId="ndice2">
    <w:name w:val="index 2"/>
    <w:basedOn w:val="Nivel11"/>
    <w:next w:val="Normal"/>
    <w:autoRedefine/>
    <w:uiPriority w:val="99"/>
    <w:semiHidden/>
    <w:rsid w:val="007550F2"/>
    <w:pPr>
      <w:ind w:left="480" w:hanging="240"/>
    </w:pPr>
  </w:style>
  <w:style w:type="character" w:customStyle="1" w:styleId="WW8Num1z0">
    <w:name w:val="WW8Num1z0"/>
    <w:uiPriority w:val="99"/>
    <w:rsid w:val="000B497B"/>
    <w:rPr>
      <w:rFonts w:ascii="Symbol" w:hAnsi="Symbol" w:cs="Symbol"/>
    </w:rPr>
  </w:style>
  <w:style w:type="character" w:customStyle="1" w:styleId="WW8Num1z1">
    <w:name w:val="WW8Num1z1"/>
    <w:uiPriority w:val="99"/>
    <w:rsid w:val="000B497B"/>
    <w:rPr>
      <w:sz w:val="26"/>
      <w:szCs w:val="26"/>
    </w:rPr>
  </w:style>
  <w:style w:type="character" w:customStyle="1" w:styleId="WW8Num1z2">
    <w:name w:val="WW8Num1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z3">
    <w:name w:val="WW8Num1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z4">
    <w:name w:val="WW8Num1z4"/>
    <w:uiPriority w:val="99"/>
    <w:rsid w:val="000B497B"/>
    <w:rPr>
      <w:b/>
      <w:bCs/>
      <w:sz w:val="24"/>
      <w:szCs w:val="24"/>
    </w:rPr>
  </w:style>
  <w:style w:type="character" w:customStyle="1" w:styleId="WW8Num2z0">
    <w:name w:val="WW8Num2z0"/>
    <w:uiPriority w:val="99"/>
    <w:rsid w:val="000B497B"/>
    <w:rPr>
      <w:rFonts w:ascii="Times New Roman" w:hAnsi="Times New Roman" w:cs="Times New Roman"/>
    </w:rPr>
  </w:style>
  <w:style w:type="character" w:customStyle="1" w:styleId="WW8Num3z0">
    <w:name w:val="WW8Num3z0"/>
    <w:uiPriority w:val="99"/>
    <w:rsid w:val="000B497B"/>
    <w:rPr>
      <w:b/>
      <w:bCs/>
    </w:rPr>
  </w:style>
  <w:style w:type="character" w:customStyle="1" w:styleId="WW8Num6z0">
    <w:name w:val="WW8Num6z0"/>
    <w:uiPriority w:val="99"/>
    <w:rsid w:val="000B497B"/>
    <w:rPr>
      <w:rFonts w:ascii="Symbol" w:hAnsi="Symbol" w:cs="Symbol"/>
    </w:rPr>
  </w:style>
  <w:style w:type="character" w:customStyle="1" w:styleId="WW8Num9z0">
    <w:name w:val="WW8Num9z0"/>
    <w:uiPriority w:val="99"/>
    <w:rsid w:val="000B497B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0B497B"/>
    <w:rPr>
      <w:rFonts w:ascii="Symbol" w:hAnsi="Symbol" w:cs="Symbol"/>
    </w:rPr>
  </w:style>
  <w:style w:type="character" w:customStyle="1" w:styleId="WW8Num12z0">
    <w:name w:val="WW8Num12z0"/>
    <w:uiPriority w:val="99"/>
    <w:rsid w:val="000B497B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0B497B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0B497B"/>
  </w:style>
  <w:style w:type="character" w:customStyle="1" w:styleId="WW8Num5z0">
    <w:name w:val="WW8Num5z0"/>
    <w:uiPriority w:val="99"/>
    <w:rsid w:val="000B497B"/>
    <w:rPr>
      <w:rFonts w:ascii="Times New Roman" w:hAnsi="Times New Roman" w:cs="Times New Roman"/>
    </w:rPr>
  </w:style>
  <w:style w:type="character" w:customStyle="1" w:styleId="WW8Num5z1">
    <w:name w:val="WW8Num5z1"/>
    <w:uiPriority w:val="99"/>
    <w:rsid w:val="000B497B"/>
    <w:rPr>
      <w:rFonts w:ascii="Courier New" w:hAnsi="Courier New" w:cs="Courier New"/>
    </w:rPr>
  </w:style>
  <w:style w:type="character" w:customStyle="1" w:styleId="WW8Num5z2">
    <w:name w:val="WW8Num5z2"/>
    <w:uiPriority w:val="99"/>
    <w:rsid w:val="000B497B"/>
    <w:rPr>
      <w:rFonts w:ascii="Wingdings" w:hAnsi="Wingdings" w:cs="Wingdings"/>
    </w:rPr>
  </w:style>
  <w:style w:type="character" w:customStyle="1" w:styleId="WW8Num5z3">
    <w:name w:val="WW8Num5z3"/>
    <w:uiPriority w:val="99"/>
    <w:rsid w:val="000B497B"/>
    <w:rPr>
      <w:rFonts w:ascii="Symbol" w:hAnsi="Symbol" w:cs="Symbol"/>
    </w:rPr>
  </w:style>
  <w:style w:type="character" w:customStyle="1" w:styleId="WW8Num8z0">
    <w:name w:val="WW8Num8z0"/>
    <w:uiPriority w:val="99"/>
    <w:rsid w:val="000B497B"/>
    <w:rPr>
      <w:rFonts w:ascii="Symbol" w:hAnsi="Symbol" w:cs="Symbol"/>
    </w:rPr>
  </w:style>
  <w:style w:type="character" w:customStyle="1" w:styleId="WW8Num8z1">
    <w:name w:val="WW8Num8z1"/>
    <w:uiPriority w:val="99"/>
    <w:rsid w:val="000B497B"/>
    <w:rPr>
      <w:rFonts w:ascii="Courier New" w:hAnsi="Courier New" w:cs="Courier New"/>
    </w:rPr>
  </w:style>
  <w:style w:type="character" w:customStyle="1" w:styleId="WW8Num8z2">
    <w:name w:val="WW8Num8z2"/>
    <w:uiPriority w:val="99"/>
    <w:rsid w:val="000B497B"/>
    <w:rPr>
      <w:rFonts w:ascii="Wingdings" w:hAnsi="Wingdings" w:cs="Wingdings"/>
    </w:rPr>
  </w:style>
  <w:style w:type="character" w:customStyle="1" w:styleId="WW8Num10z0">
    <w:name w:val="WW8Num10z0"/>
    <w:uiPriority w:val="99"/>
    <w:rsid w:val="000B497B"/>
    <w:rPr>
      <w:b/>
      <w:bCs/>
      <w:sz w:val="26"/>
      <w:szCs w:val="26"/>
    </w:rPr>
  </w:style>
  <w:style w:type="character" w:customStyle="1" w:styleId="WW8Num10z1">
    <w:name w:val="WW8Num10z1"/>
    <w:uiPriority w:val="99"/>
    <w:rsid w:val="000B497B"/>
    <w:rPr>
      <w:sz w:val="26"/>
      <w:szCs w:val="26"/>
    </w:rPr>
  </w:style>
  <w:style w:type="character" w:customStyle="1" w:styleId="WW8Num10z2">
    <w:name w:val="WW8Num10z2"/>
    <w:uiPriority w:val="99"/>
    <w:rsid w:val="000B497B"/>
    <w:rPr>
      <w:rFonts w:ascii="Arial" w:hAnsi="Arial" w:cs="Arial"/>
      <w:b/>
      <w:bCs/>
      <w:sz w:val="22"/>
      <w:szCs w:val="22"/>
    </w:rPr>
  </w:style>
  <w:style w:type="character" w:customStyle="1" w:styleId="WW8Num10z3">
    <w:name w:val="WW8Num10z3"/>
    <w:uiPriority w:val="99"/>
    <w:rsid w:val="000B497B"/>
    <w:rPr>
      <w:rFonts w:ascii="Times New Roman" w:hAnsi="Times New Roman" w:cs="Times New Roman"/>
      <w:b/>
      <w:bCs/>
      <w:sz w:val="24"/>
      <w:szCs w:val="24"/>
    </w:rPr>
  </w:style>
  <w:style w:type="character" w:customStyle="1" w:styleId="WW8Num10z4">
    <w:name w:val="WW8Num10z4"/>
    <w:uiPriority w:val="99"/>
    <w:rsid w:val="000B497B"/>
    <w:rPr>
      <w:b/>
      <w:bCs/>
      <w:sz w:val="24"/>
      <w:szCs w:val="24"/>
    </w:rPr>
  </w:style>
  <w:style w:type="character" w:customStyle="1" w:styleId="WW8Num14z0">
    <w:name w:val="WW8Num14z0"/>
    <w:uiPriority w:val="99"/>
    <w:rsid w:val="000B497B"/>
    <w:rPr>
      <w:rFonts w:ascii="Symbol" w:hAnsi="Symbol" w:cs="Symbol"/>
    </w:rPr>
  </w:style>
  <w:style w:type="character" w:customStyle="1" w:styleId="WW8Num16z0">
    <w:name w:val="WW8Num16z0"/>
    <w:uiPriority w:val="99"/>
    <w:rsid w:val="000B497B"/>
    <w:rPr>
      <w:rFonts w:ascii="Symbol" w:hAnsi="Symbol" w:cs="Symbol"/>
    </w:rPr>
  </w:style>
  <w:style w:type="character" w:customStyle="1" w:styleId="WW8Num18z0">
    <w:name w:val="WW8Num18z0"/>
    <w:uiPriority w:val="99"/>
    <w:rsid w:val="000B497B"/>
    <w:rPr>
      <w:rFonts w:ascii="Symbol" w:hAnsi="Symbol" w:cs="Symbol"/>
    </w:rPr>
  </w:style>
  <w:style w:type="character" w:customStyle="1" w:styleId="WW8Num19z0">
    <w:name w:val="WW8Num19z0"/>
    <w:uiPriority w:val="99"/>
    <w:rsid w:val="000B497B"/>
    <w:rPr>
      <w:rFonts w:ascii="Symbol" w:hAnsi="Symbol" w:cs="Symbol"/>
    </w:rPr>
  </w:style>
  <w:style w:type="character" w:customStyle="1" w:styleId="Fuentedeprrafopredeter1">
    <w:name w:val="Fuente de párrafo predeter.1"/>
    <w:uiPriority w:val="99"/>
    <w:rsid w:val="000B497B"/>
  </w:style>
  <w:style w:type="character" w:customStyle="1" w:styleId="Carcterdenumeracin">
    <w:name w:val="Carácter de numeración"/>
    <w:uiPriority w:val="99"/>
    <w:rsid w:val="000B497B"/>
  </w:style>
  <w:style w:type="character" w:customStyle="1" w:styleId="Vietas">
    <w:name w:val="Viñetas"/>
    <w:uiPriority w:val="99"/>
    <w:rsid w:val="000B497B"/>
    <w:rPr>
      <w:rFonts w:ascii="StarSymbol" w:hAnsi="StarSymbol" w:cs="StarSymbol"/>
      <w:sz w:val="18"/>
      <w:szCs w:val="18"/>
    </w:rPr>
  </w:style>
  <w:style w:type="paragraph" w:customStyle="1" w:styleId="Encabezado1">
    <w:name w:val="Encabezado1"/>
    <w:basedOn w:val="Normal"/>
    <w:next w:val="Textoindependiente"/>
    <w:uiPriority w:val="99"/>
    <w:rsid w:val="000B497B"/>
    <w:pPr>
      <w:keepNext/>
      <w:widowControl/>
      <w:suppressAutoHyphens/>
      <w:spacing w:before="240" w:after="120" w:line="240" w:lineRule="auto"/>
    </w:pPr>
    <w:rPr>
      <w:rFonts w:ascii="Nimbus Sans L" w:eastAsia="Times New Roman" w:hAnsi="Nimbus Sans L" w:cs="Nimbus Sans L"/>
      <w:sz w:val="28"/>
      <w:szCs w:val="28"/>
      <w:lang w:val="es-ES" w:eastAsia="ar-SA"/>
    </w:rPr>
  </w:style>
  <w:style w:type="paragraph" w:styleId="Lista">
    <w:name w:val="List"/>
    <w:basedOn w:val="Normal"/>
    <w:uiPriority w:val="99"/>
    <w:rsid w:val="000B497B"/>
    <w:pPr>
      <w:widowControl/>
      <w:suppressAutoHyphens/>
      <w:spacing w:after="0" w:line="240" w:lineRule="auto"/>
      <w:ind w:left="283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tiqueta">
    <w:name w:val="Etiqueta"/>
    <w:basedOn w:val="Normal"/>
    <w:uiPriority w:val="99"/>
    <w:rsid w:val="000B497B"/>
    <w:pPr>
      <w:widowControl/>
      <w:suppressLineNumbers/>
      <w:suppressAutoHyphens/>
      <w:spacing w:before="120" w:after="120" w:line="240" w:lineRule="auto"/>
    </w:pPr>
    <w:rPr>
      <w:rFonts w:ascii="Arial" w:eastAsia="Times New Roman" w:hAnsi="Arial" w:cs="Arial"/>
      <w:i/>
      <w:iCs/>
      <w:sz w:val="24"/>
      <w:szCs w:val="24"/>
      <w:lang w:val="es-ES" w:eastAsia="ar-SA"/>
    </w:rPr>
  </w:style>
  <w:style w:type="paragraph" w:customStyle="1" w:styleId="ndice">
    <w:name w:val="Índice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toa">
    <w:name w:val="toa"/>
    <w:basedOn w:val="Normal"/>
    <w:uiPriority w:val="99"/>
    <w:rsid w:val="000B497B"/>
    <w:pPr>
      <w:widowControl/>
      <w:tabs>
        <w:tab w:val="left" w:pos="9000"/>
        <w:tab w:val="right" w:pos="9360"/>
      </w:tabs>
      <w:suppressAutoHyphens/>
      <w:spacing w:after="0" w:line="240" w:lineRule="auto"/>
      <w:ind w:left="1080"/>
    </w:pPr>
    <w:rPr>
      <w:rFonts w:ascii="Courier" w:eastAsia="Times New Roman" w:hAnsi="Courier" w:cs="Courier"/>
      <w:spacing w:val="-5"/>
      <w:sz w:val="24"/>
      <w:szCs w:val="24"/>
      <w:lang w:val="en-US" w:eastAsia="ar-SA"/>
    </w:rPr>
  </w:style>
  <w:style w:type="paragraph" w:customStyle="1" w:styleId="Tindependientemantenido">
    <w:name w:val="T.independiente mantenido"/>
    <w:basedOn w:val="Textoindependiente"/>
    <w:uiPriority w:val="99"/>
    <w:rsid w:val="000B497B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Imagen">
    <w:name w:val="Imagen"/>
    <w:basedOn w:val="Normal"/>
    <w:next w:val="Epgrafe1"/>
    <w:uiPriority w:val="99"/>
    <w:rsid w:val="000B497B"/>
    <w:pPr>
      <w:keepNext/>
      <w:widowControl/>
      <w:suppressAutoHyphens/>
      <w:spacing w:after="0" w:line="240" w:lineRule="auto"/>
      <w:ind w:left="1080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Epgrafe1">
    <w:name w:val="Epígrafe1"/>
    <w:basedOn w:val="Normal"/>
    <w:next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NumberedList">
    <w:name w:val="Numbered List"/>
    <w:basedOn w:val="Lista"/>
    <w:uiPriority w:val="99"/>
    <w:rsid w:val="000B497B"/>
    <w:pPr>
      <w:widowControl w:val="0"/>
      <w:autoSpaceDE w:val="0"/>
      <w:ind w:left="0" w:firstLine="0"/>
      <w:jc w:val="both"/>
    </w:pPr>
    <w:rPr>
      <w:sz w:val="20"/>
      <w:szCs w:val="20"/>
      <w:lang w:val="es-CL"/>
    </w:rPr>
  </w:style>
  <w:style w:type="paragraph" w:customStyle="1" w:styleId="Norma">
    <w:name w:val="Norma"/>
    <w:basedOn w:val="Ttulo3"/>
    <w:uiPriority w:val="99"/>
    <w:rsid w:val="000B497B"/>
    <w:pPr>
      <w:keepLines/>
      <w:tabs>
        <w:tab w:val="left" w:pos="360"/>
      </w:tabs>
      <w:suppressAutoHyphens/>
      <w:spacing w:before="140" w:after="240" w:line="240" w:lineRule="atLeast"/>
      <w:ind w:left="360" w:hanging="360"/>
    </w:pPr>
    <w:rPr>
      <w:b w:val="0"/>
      <w:bCs w:val="0"/>
      <w:sz w:val="24"/>
      <w:szCs w:val="24"/>
      <w:lang w:eastAsia="ar-SA"/>
    </w:rPr>
  </w:style>
  <w:style w:type="paragraph" w:customStyle="1" w:styleId="WW-Listaconvietas5">
    <w:name w:val="WW-Lista con viñetas 5"/>
    <w:basedOn w:val="Normal"/>
    <w:uiPriority w:val="99"/>
    <w:rsid w:val="000B497B"/>
    <w:pPr>
      <w:suppressAutoHyphens/>
      <w:autoSpaceDE w:val="0"/>
      <w:spacing w:after="0" w:line="240" w:lineRule="auto"/>
      <w:ind w:left="1440" w:hanging="36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Mapadeldocumento1">
    <w:name w:val="Mapa del documento1"/>
    <w:basedOn w:val="Normal"/>
    <w:uiPriority w:val="99"/>
    <w:rsid w:val="000B497B"/>
    <w:pPr>
      <w:widowControl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paragraph" w:customStyle="1" w:styleId="Contenidodelatabla">
    <w:name w:val="Contenido de la tabla"/>
    <w:basedOn w:val="Normal"/>
    <w:uiPriority w:val="99"/>
    <w:rsid w:val="000B497B"/>
    <w:pPr>
      <w:widowControl/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Encabezadodelatabla">
    <w:name w:val="Encabezado de la tabla"/>
    <w:basedOn w:val="Contenidodelatabla"/>
    <w:uiPriority w:val="99"/>
    <w:rsid w:val="000B497B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uiPriority w:val="99"/>
    <w:rsid w:val="000B497B"/>
    <w:pPr>
      <w:widowControl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Sinespaciado13">
    <w:name w:val="Sin espaciado13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Subttulo">
    <w:name w:val="Subtitle"/>
    <w:basedOn w:val="Ttulo"/>
    <w:next w:val="Textoindependiente"/>
    <w:link w:val="SubttuloCar"/>
    <w:uiPriority w:val="99"/>
    <w:qFormat/>
    <w:rsid w:val="000B497B"/>
    <w:pPr>
      <w:keepNext/>
      <w:keepLines/>
      <w:tabs>
        <w:tab w:val="clear" w:pos="900"/>
        <w:tab w:val="clear" w:pos="4419"/>
        <w:tab w:val="clear" w:pos="8838"/>
      </w:tabs>
      <w:suppressAutoHyphens/>
      <w:spacing w:before="60" w:after="120" w:line="340" w:lineRule="atLeast"/>
      <w:jc w:val="left"/>
    </w:pPr>
    <w:rPr>
      <w:rFonts w:eastAsia="Times New Roman"/>
      <w:spacing w:val="-16"/>
      <w:kern w:val="1"/>
      <w:sz w:val="32"/>
      <w:szCs w:val="32"/>
      <w:lang w:eastAsia="ar-SA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0B497B"/>
    <w:rPr>
      <w:rFonts w:ascii="Arial" w:hAnsi="Arial" w:cs="Arial"/>
      <w:spacing w:val="-16"/>
      <w:kern w:val="1"/>
      <w:sz w:val="20"/>
      <w:szCs w:val="20"/>
      <w:lang w:val="es-CL" w:eastAsia="ar-SA" w:bidi="ar-SA"/>
    </w:rPr>
  </w:style>
  <w:style w:type="paragraph" w:customStyle="1" w:styleId="Prrafodelista1">
    <w:name w:val="Párrafo de lista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NumList1">
    <w:name w:val="Num List 1"/>
    <w:basedOn w:val="Normal"/>
    <w:uiPriority w:val="99"/>
    <w:rsid w:val="000B497B"/>
    <w:pPr>
      <w:widowControl/>
      <w:numPr>
        <w:numId w:val="7"/>
      </w:numPr>
      <w:spacing w:after="0" w:line="360" w:lineRule="auto"/>
      <w:jc w:val="both"/>
    </w:pPr>
    <w:rPr>
      <w:rFonts w:ascii="Arial" w:eastAsia="Times New Roman" w:hAnsi="Arial" w:cs="Arial"/>
      <w:sz w:val="20"/>
      <w:szCs w:val="20"/>
      <w:lang w:val="es-MX" w:eastAsia="es-ES"/>
    </w:rPr>
  </w:style>
  <w:style w:type="paragraph" w:customStyle="1" w:styleId="Textoindependiente22">
    <w:name w:val="Texto independiente 22"/>
    <w:basedOn w:val="Normal"/>
    <w:uiPriority w:val="99"/>
    <w:rsid w:val="000B497B"/>
    <w:pPr>
      <w:widowControl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mg-cuerpo12">
    <w:name w:val="mg-cuerpo12"/>
    <w:uiPriority w:val="99"/>
    <w:rsid w:val="000B497B"/>
  </w:style>
  <w:style w:type="paragraph" w:customStyle="1" w:styleId="Sinespaciado12">
    <w:name w:val="Sin espaciado1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character" w:styleId="AcrnimoHTML">
    <w:name w:val="HTML Acronym"/>
    <w:basedOn w:val="Fuentedeprrafopredeter"/>
    <w:uiPriority w:val="99"/>
    <w:rsid w:val="000B497B"/>
  </w:style>
  <w:style w:type="paragraph" w:customStyle="1" w:styleId="pbulletcmt">
    <w:name w:val="pbulletcmt"/>
    <w:basedOn w:val="Normal"/>
    <w:uiPriority w:val="99"/>
    <w:rsid w:val="000B497B"/>
    <w:pPr>
      <w:widowControl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Descripcin">
    <w:name w:val="caption"/>
    <w:basedOn w:val="Normal"/>
    <w:next w:val="Normal"/>
    <w:uiPriority w:val="99"/>
    <w:qFormat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es-ES" w:eastAsia="ar-SA"/>
    </w:rPr>
  </w:style>
  <w:style w:type="paragraph" w:customStyle="1" w:styleId="Sinespaciado11">
    <w:name w:val="Sin espaciado11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customStyle="1" w:styleId="Prrafodelista11">
    <w:name w:val="Párrafo de lista11"/>
    <w:basedOn w:val="Normal"/>
    <w:uiPriority w:val="99"/>
    <w:rsid w:val="000B497B"/>
    <w:pPr>
      <w:widowControl/>
      <w:suppressAutoHyphens/>
      <w:spacing w:after="0" w:line="240" w:lineRule="auto"/>
      <w:ind w:left="708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paragraph" w:customStyle="1" w:styleId="Textodenotaalfinal">
    <w:name w:val="Texto de nota al final"/>
    <w:basedOn w:val="Normal"/>
    <w:uiPriority w:val="99"/>
    <w:rsid w:val="000B497B"/>
    <w:pPr>
      <w:widowControl/>
      <w:spacing w:after="0" w:line="240" w:lineRule="auto"/>
    </w:pPr>
    <w:rPr>
      <w:rFonts w:ascii="Courier New" w:eastAsia="Times New Roman" w:hAnsi="Courier New" w:cs="Courier New"/>
      <w:sz w:val="24"/>
      <w:szCs w:val="24"/>
      <w:lang w:val="es-ES_tradnl" w:eastAsia="es-ES"/>
    </w:rPr>
  </w:style>
  <w:style w:type="character" w:customStyle="1" w:styleId="WW8NumSt86z0">
    <w:name w:val="WW8NumSt86z0"/>
    <w:uiPriority w:val="99"/>
    <w:rsid w:val="000B497B"/>
    <w:rPr>
      <w:rFonts w:ascii="Wingdings" w:hAnsi="Wingdings" w:cs="Wingdings"/>
      <w:sz w:val="16"/>
      <w:szCs w:val="16"/>
    </w:rPr>
  </w:style>
  <w:style w:type="paragraph" w:customStyle="1" w:styleId="Predeterminado">
    <w:name w:val="Predeterminado"/>
    <w:uiPriority w:val="99"/>
    <w:rsid w:val="000B497B"/>
    <w:pPr>
      <w:tabs>
        <w:tab w:val="left" w:pos="708"/>
      </w:tabs>
      <w:suppressAutoHyphens/>
      <w:spacing w:line="100" w:lineRule="atLeast"/>
    </w:pPr>
    <w:rPr>
      <w:rFonts w:ascii="Times New Roman" w:eastAsia="Times New Roman" w:hAnsi="Times New Roman"/>
      <w:color w:val="000000"/>
      <w:sz w:val="24"/>
      <w:szCs w:val="24"/>
      <w:lang w:val="es-MX" w:eastAsia="es-MX"/>
    </w:rPr>
  </w:style>
  <w:style w:type="character" w:customStyle="1" w:styleId="EnlacedeInternet">
    <w:name w:val="Enlace de Internet"/>
    <w:uiPriority w:val="99"/>
    <w:rsid w:val="000B497B"/>
    <w:rPr>
      <w:color w:val="0000FF"/>
      <w:u w:val="single"/>
      <w:lang w:val="es-ES" w:eastAsia="es-ES"/>
    </w:rPr>
  </w:style>
  <w:style w:type="paragraph" w:customStyle="1" w:styleId="Cuerpodetextoconsangra">
    <w:name w:val="Cuerpo de texto con sangría"/>
    <w:basedOn w:val="Predeterminado"/>
    <w:uiPriority w:val="99"/>
    <w:rsid w:val="000B497B"/>
    <w:pPr>
      <w:ind w:left="283"/>
      <w:jc w:val="both"/>
    </w:pPr>
  </w:style>
  <w:style w:type="paragraph" w:customStyle="1" w:styleId="Cuerpodetexto">
    <w:name w:val="Cuerpo de texto"/>
    <w:basedOn w:val="Predeterminado"/>
    <w:uiPriority w:val="99"/>
    <w:rsid w:val="000B497B"/>
    <w:pPr>
      <w:jc w:val="both"/>
    </w:pPr>
    <w:rPr>
      <w:sz w:val="20"/>
      <w:szCs w:val="20"/>
    </w:rPr>
  </w:style>
  <w:style w:type="character" w:customStyle="1" w:styleId="apple-style-span">
    <w:name w:val="apple-style-span"/>
    <w:basedOn w:val="Fuentedeprrafopredeter"/>
    <w:uiPriority w:val="99"/>
    <w:rsid w:val="000B497B"/>
  </w:style>
  <w:style w:type="character" w:customStyle="1" w:styleId="Titulosfueradendice">
    <w:name w:val="Titulos fuera de índice"/>
    <w:basedOn w:val="Fuentedeprrafopredeter"/>
    <w:uiPriority w:val="99"/>
    <w:rsid w:val="000B497B"/>
    <w:rPr>
      <w:sz w:val="36"/>
      <w:szCs w:val="36"/>
    </w:rPr>
  </w:style>
  <w:style w:type="paragraph" w:customStyle="1" w:styleId="Sinespaciado2">
    <w:name w:val="Sin espaciado2"/>
    <w:uiPriority w:val="99"/>
    <w:rsid w:val="000B497B"/>
    <w:pPr>
      <w:suppressAutoHyphens/>
    </w:pPr>
    <w:rPr>
      <w:rFonts w:eastAsia="Times New Roman" w:cs="Calibri"/>
      <w:kern w:val="1"/>
      <w:lang w:val="es-ES_tradnl" w:eastAsia="ar-SA"/>
    </w:rPr>
  </w:style>
  <w:style w:type="paragraph" w:styleId="Lista2">
    <w:name w:val="List 2"/>
    <w:basedOn w:val="Normal"/>
    <w:uiPriority w:val="99"/>
    <w:rsid w:val="000B497B"/>
    <w:pPr>
      <w:widowControl/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3">
    <w:name w:val="List 3"/>
    <w:basedOn w:val="Normal"/>
    <w:uiPriority w:val="99"/>
    <w:rsid w:val="000B497B"/>
    <w:pPr>
      <w:widowControl/>
      <w:suppressAutoHyphens/>
      <w:spacing w:after="0" w:line="240" w:lineRule="auto"/>
      <w:ind w:left="849" w:hanging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Saludo">
    <w:name w:val="Salutation"/>
    <w:basedOn w:val="Normal"/>
    <w:next w:val="Normal"/>
    <w:link w:val="SaludoCar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character" w:customStyle="1" w:styleId="SaludoCar">
    <w:name w:val="Saludo Car"/>
    <w:basedOn w:val="Fuentedeprrafopredeter"/>
    <w:link w:val="Saludo"/>
    <w:uiPriority w:val="99"/>
    <w:locked/>
    <w:rsid w:val="000B497B"/>
    <w:rPr>
      <w:rFonts w:ascii="Arial" w:hAnsi="Arial" w:cs="Arial"/>
      <w:sz w:val="20"/>
      <w:szCs w:val="20"/>
      <w:lang w:val="es-ES" w:eastAsia="ar-SA" w:bidi="ar-SA"/>
    </w:rPr>
  </w:style>
  <w:style w:type="paragraph" w:styleId="Listaconvietas2">
    <w:name w:val="List Bullet 2"/>
    <w:basedOn w:val="Normal"/>
    <w:uiPriority w:val="99"/>
    <w:rsid w:val="000B497B"/>
    <w:pPr>
      <w:widowControl/>
      <w:numPr>
        <w:numId w:val="1"/>
      </w:numPr>
      <w:tabs>
        <w:tab w:val="clear" w:pos="926"/>
        <w:tab w:val="num" w:pos="643"/>
      </w:tabs>
      <w:suppressAutoHyphens/>
      <w:spacing w:after="0" w:line="240" w:lineRule="auto"/>
      <w:ind w:left="64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3">
    <w:name w:val="List Bullet 3"/>
    <w:basedOn w:val="Normal"/>
    <w:uiPriority w:val="99"/>
    <w:rsid w:val="000B497B"/>
    <w:pPr>
      <w:widowControl/>
      <w:numPr>
        <w:numId w:val="2"/>
      </w:numPr>
      <w:tabs>
        <w:tab w:val="clear" w:pos="1209"/>
        <w:tab w:val="num" w:pos="926"/>
      </w:tabs>
      <w:suppressAutoHyphens/>
      <w:spacing w:after="0" w:line="240" w:lineRule="auto"/>
      <w:ind w:left="92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Listaconvietas4">
    <w:name w:val="List Bullet 4"/>
    <w:basedOn w:val="Normal"/>
    <w:uiPriority w:val="99"/>
    <w:rsid w:val="000B497B"/>
    <w:pPr>
      <w:widowControl/>
      <w:numPr>
        <w:numId w:val="3"/>
      </w:numPr>
      <w:tabs>
        <w:tab w:val="clear" w:pos="643"/>
        <w:tab w:val="num" w:pos="1209"/>
      </w:tabs>
      <w:suppressAutoHyphens/>
      <w:spacing w:after="0" w:line="240" w:lineRule="auto"/>
      <w:ind w:left="120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">
    <w:name w:val="List Continue"/>
    <w:basedOn w:val="Normal"/>
    <w:uiPriority w:val="99"/>
    <w:rsid w:val="000B497B"/>
    <w:pPr>
      <w:widowControl/>
      <w:suppressAutoHyphens/>
      <w:spacing w:after="120" w:line="240" w:lineRule="auto"/>
      <w:ind w:left="283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2">
    <w:name w:val="List Continue 2"/>
    <w:basedOn w:val="Normal"/>
    <w:uiPriority w:val="99"/>
    <w:rsid w:val="000B497B"/>
    <w:pPr>
      <w:widowControl/>
      <w:suppressAutoHyphens/>
      <w:spacing w:after="120" w:line="240" w:lineRule="auto"/>
      <w:ind w:left="566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styleId="Continuarlista3">
    <w:name w:val="List Continue 3"/>
    <w:basedOn w:val="Normal"/>
    <w:uiPriority w:val="99"/>
    <w:rsid w:val="000B497B"/>
    <w:pPr>
      <w:widowControl/>
      <w:suppressAutoHyphens/>
      <w:spacing w:after="120" w:line="240" w:lineRule="auto"/>
      <w:ind w:left="849"/>
    </w:pPr>
    <w:rPr>
      <w:rFonts w:ascii="Arial" w:eastAsia="Times New Roman" w:hAnsi="Arial" w:cs="Arial"/>
      <w:sz w:val="24"/>
      <w:szCs w:val="24"/>
      <w:lang w:val="es-ES" w:eastAsia="ar-SA"/>
    </w:rPr>
  </w:style>
  <w:style w:type="paragraph" w:customStyle="1" w:styleId="Infodocumentosadjuntos">
    <w:name w:val="Info documentos adjuntos"/>
    <w:basedOn w:val="Normal"/>
    <w:uiPriority w:val="99"/>
    <w:rsid w:val="000B497B"/>
    <w:pPr>
      <w:widowControl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val="es-ES" w:eastAsia="ar-SA"/>
    </w:rPr>
  </w:style>
  <w:style w:type="table" w:customStyle="1" w:styleId="Tablaconcuadrcula1">
    <w:name w:val="Tabla con cuadrícula1"/>
    <w:uiPriority w:val="99"/>
    <w:rsid w:val="000B497B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4E0BD1"/>
    <w:rPr>
      <w:rFonts w:eastAsia="Times New Roman"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53">
    <w:name w:val="EstiloCorreo53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character" w:customStyle="1" w:styleId="EstiloCorreo209">
    <w:name w:val="EstiloCorreo209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Separador">
    <w:name w:val="Separador"/>
    <w:basedOn w:val="Normal"/>
    <w:uiPriority w:val="99"/>
    <w:rsid w:val="004E0BD1"/>
    <w:pPr>
      <w:widowControl/>
      <w:pBdr>
        <w:top w:val="single" w:sz="12" w:space="1" w:color="auto"/>
        <w:bottom w:val="single" w:sz="12" w:space="1" w:color="auto"/>
      </w:pBdr>
      <w:spacing w:before="360" w:after="480" w:line="240" w:lineRule="auto"/>
      <w:jc w:val="center"/>
    </w:pPr>
    <w:rPr>
      <w:rFonts w:ascii="Arial Black" w:eastAsia="Times New Roman" w:hAnsi="Arial Black" w:cs="Arial Black"/>
      <w:lang w:val="es-ES" w:eastAsia="es-ES"/>
    </w:rPr>
  </w:style>
  <w:style w:type="table" w:customStyle="1" w:styleId="Sombreadoclaro1">
    <w:name w:val="Sombreado claro1"/>
    <w:uiPriority w:val="99"/>
    <w:rsid w:val="004E0BD1"/>
    <w:rPr>
      <w:rFonts w:eastAsia="Times New Roman" w:cs="Calibri"/>
      <w:color w:val="000000"/>
      <w:sz w:val="20"/>
      <w:szCs w:val="20"/>
      <w:lang w:val="es-ES" w:eastAsia="es-CL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Correo2141">
    <w:name w:val="EstiloCorreo2141"/>
    <w:basedOn w:val="Fuentedeprrafopredeter"/>
    <w:uiPriority w:val="99"/>
    <w:semiHidden/>
    <w:rsid w:val="004E0BD1"/>
    <w:rPr>
      <w:rFonts w:ascii="Arial" w:hAnsi="Arial" w:cs="Arial"/>
      <w:color w:val="auto"/>
      <w:sz w:val="20"/>
      <w:szCs w:val="20"/>
    </w:rPr>
  </w:style>
  <w:style w:type="paragraph" w:customStyle="1" w:styleId="Textodebloque1">
    <w:name w:val="Texto de bloque1"/>
    <w:basedOn w:val="Normal"/>
    <w:uiPriority w:val="99"/>
    <w:rsid w:val="004E0BD1"/>
    <w:pPr>
      <w:widowControl/>
      <w:spacing w:after="0" w:line="240" w:lineRule="auto"/>
      <w:ind w:left="567" w:right="49" w:hanging="567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table" w:customStyle="1" w:styleId="Tablaconcuadrcula22">
    <w:name w:val="Tabla con cuadrícula22"/>
    <w:uiPriority w:val="99"/>
    <w:rsid w:val="005617C8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uiPriority w:val="99"/>
    <w:rsid w:val="003E0E39"/>
    <w:rPr>
      <w:rFonts w:ascii="Times New Roman" w:eastAsia="Times New Roman" w:hAnsi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bsico">
    <w:name w:val="[Párrafo básico]"/>
    <w:basedOn w:val="Normal"/>
    <w:uiPriority w:val="99"/>
    <w:rsid w:val="00C6105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s-ES_tradnl" w:eastAsia="es-ES"/>
    </w:rPr>
  </w:style>
  <w:style w:type="table" w:customStyle="1" w:styleId="Tablaconcuadrcula4">
    <w:name w:val="Tabla con cuadrícula4"/>
    <w:uiPriority w:val="99"/>
    <w:rsid w:val="00FC4D6A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E549FD"/>
    <w:rPr>
      <w:rFonts w:eastAsia="Times New Roman" w:cs="Calibri"/>
      <w:color w:val="365F91"/>
      <w:sz w:val="20"/>
      <w:szCs w:val="20"/>
      <w:lang w:val="es-CL" w:eastAsia="es-CL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3-nfasis1">
    <w:name w:val="Medium Grid 3 Accent 1"/>
    <w:basedOn w:val="Tablanormal"/>
    <w:uiPriority w:val="99"/>
    <w:rsid w:val="006F64F9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customStyle="1" w:styleId="Caracteresdenotaalpie">
    <w:name w:val="Caracteres de nota al pie"/>
    <w:basedOn w:val="Fuentedeprrafopredeter"/>
    <w:uiPriority w:val="99"/>
    <w:rsid w:val="006F64F9"/>
    <w:rPr>
      <w:vertAlign w:val="superscript"/>
    </w:rPr>
  </w:style>
  <w:style w:type="table" w:customStyle="1" w:styleId="Listaclara1">
    <w:name w:val="Lista clara1"/>
    <w:uiPriority w:val="99"/>
    <w:rsid w:val="006F64F9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link w:val="Prrafodelista"/>
    <w:uiPriority w:val="99"/>
    <w:locked/>
    <w:rsid w:val="006F64F9"/>
    <w:rPr>
      <w:lang w:val="es-CL"/>
    </w:rPr>
  </w:style>
  <w:style w:type="table" w:customStyle="1" w:styleId="Tablaconcuadrcula5">
    <w:name w:val="Tabla con cuadrícula5"/>
    <w:uiPriority w:val="99"/>
    <w:rsid w:val="00DA6A58"/>
    <w:pPr>
      <w:jc w:val="both"/>
    </w:pPr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11">
    <w:name w:val="Cuadrícula media 3 - Énfasis 11"/>
    <w:uiPriority w:val="99"/>
    <w:rsid w:val="00DA6A58"/>
    <w:rPr>
      <w:rFonts w:cs="Calibri"/>
      <w:sz w:val="20"/>
      <w:szCs w:val="20"/>
      <w:lang w:val="es-E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table" w:customStyle="1" w:styleId="Listaclara11">
    <w:name w:val="Lista clara11"/>
    <w:uiPriority w:val="99"/>
    <w:rsid w:val="00DA6A58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Ttulo1"/>
    <w:uiPriority w:val="99"/>
    <w:rsid w:val="0078492B"/>
    <w:pPr>
      <w:spacing w:before="120" w:line="360" w:lineRule="auto"/>
      <w:jc w:val="both"/>
    </w:pPr>
    <w:rPr>
      <w:rFonts w:ascii="Verdana" w:eastAsia="Arial Unicode MS" w:hAnsi="Verdana" w:cs="Verdana"/>
      <w:noProof/>
      <w:sz w:val="20"/>
      <w:szCs w:val="20"/>
      <w:lang w:val="es-MX"/>
    </w:rPr>
  </w:style>
  <w:style w:type="table" w:styleId="Cuadrculavistosa-nfasis6">
    <w:name w:val="Colorful Grid Accent 6"/>
    <w:basedOn w:val="Tablanormal"/>
    <w:uiPriority w:val="99"/>
    <w:rsid w:val="0078492B"/>
    <w:rPr>
      <w:rFonts w:cs="Calibri"/>
      <w:color w:val="000000"/>
      <w:sz w:val="20"/>
      <w:szCs w:val="20"/>
      <w:lang w:val="es-CL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uadrculaclara">
    <w:name w:val="Light Grid"/>
    <w:basedOn w:val="Tablanormal"/>
    <w:uiPriority w:val="99"/>
    <w:rsid w:val="0078492B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customStyle="1" w:styleId="Sangra2detindependiente10">
    <w:name w:val="Sangría 2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Sangra3detindependiente10">
    <w:name w:val="Sangría 3 de t. independiente1"/>
    <w:basedOn w:val="Normal"/>
    <w:uiPriority w:val="99"/>
    <w:rsid w:val="00AE1F56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Tindependientemantenido0">
    <w:name w:val="T. independiente mantenido"/>
    <w:basedOn w:val="Textoindependiente"/>
    <w:uiPriority w:val="99"/>
    <w:rsid w:val="00AE1F56"/>
    <w:pPr>
      <w:keepNext/>
      <w:widowControl/>
      <w:suppressAutoHyphens/>
      <w:spacing w:after="240" w:line="240" w:lineRule="atLeast"/>
      <w:ind w:left="1080"/>
      <w:jc w:val="both"/>
    </w:pPr>
    <w:rPr>
      <w:rFonts w:ascii="Arial" w:eastAsia="Times New Roman" w:hAnsi="Arial" w:cs="Arial"/>
      <w:spacing w:val="-5"/>
      <w:sz w:val="20"/>
      <w:szCs w:val="20"/>
      <w:lang w:eastAsia="ar-SA"/>
    </w:rPr>
  </w:style>
  <w:style w:type="table" w:customStyle="1" w:styleId="Tablaconcuadrcula21">
    <w:name w:val="Tabla con cuadrícula21"/>
    <w:uiPriority w:val="99"/>
    <w:rsid w:val="00AE1F56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"/>
    <w:uiPriority w:val="99"/>
    <w:semiHidden/>
    <w:rsid w:val="00FA3C2B"/>
    <w:rPr>
      <w:rFonts w:ascii="Arial" w:eastAsia="MS Mincho" w:hAnsi="Arial" w:cs="Arial"/>
      <w:b/>
      <w:bCs/>
      <w:sz w:val="20"/>
      <w:szCs w:val="20"/>
      <w:lang w:val="es-ES" w:eastAsia="ar-SA" w:bidi="ar-SA"/>
    </w:rPr>
  </w:style>
  <w:style w:type="character" w:customStyle="1" w:styleId="MapadeldocumentoCar1">
    <w:name w:val="Mapa del documento Car1"/>
    <w:basedOn w:val="Fuentedeprrafopredeter"/>
    <w:uiPriority w:val="99"/>
    <w:semiHidden/>
    <w:rsid w:val="00FA3C2B"/>
    <w:rPr>
      <w:rFonts w:ascii="Tahoma" w:hAnsi="Tahoma" w:cs="Tahoma"/>
      <w:sz w:val="16"/>
      <w:szCs w:val="16"/>
    </w:rPr>
  </w:style>
  <w:style w:type="paragraph" w:customStyle="1" w:styleId="Estilo">
    <w:name w:val="Estilo"/>
    <w:uiPriority w:val="99"/>
    <w:rsid w:val="00FA3C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BodyTextIndent31">
    <w:name w:val="Body Text Indent 31"/>
    <w:basedOn w:val="Normal"/>
    <w:uiPriority w:val="99"/>
    <w:rsid w:val="00FA3C2B"/>
    <w:pPr>
      <w:widowControl/>
      <w:tabs>
        <w:tab w:val="right" w:pos="9307"/>
      </w:tabs>
      <w:spacing w:after="0" w:line="240" w:lineRule="auto"/>
      <w:ind w:left="825"/>
      <w:jc w:val="both"/>
    </w:pPr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customStyle="1" w:styleId="BodyText31">
    <w:name w:val="Body Text 31"/>
    <w:basedOn w:val="Normal"/>
    <w:uiPriority w:val="99"/>
    <w:rsid w:val="00FA3C2B"/>
    <w:pPr>
      <w:widowControl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orreo58">
    <w:name w:val="EstiloCorreo58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BodyText211">
    <w:name w:val="Body Text 211"/>
    <w:basedOn w:val="Normal"/>
    <w:uiPriority w:val="99"/>
    <w:rsid w:val="00FA3C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csslabelsitemdata1">
    <w:name w:val="csslabelsitemdata1"/>
    <w:uiPriority w:val="99"/>
    <w:rsid w:val="00FA3C2B"/>
    <w:rPr>
      <w:rFonts w:ascii="Trebuchet MS" w:hAnsi="Trebuchet MS" w:cs="Trebuchet MS"/>
      <w:color w:val="auto"/>
      <w:sz w:val="17"/>
      <w:szCs w:val="17"/>
      <w:shd w:val="clear" w:color="auto" w:fill="auto"/>
    </w:rPr>
  </w:style>
  <w:style w:type="character" w:customStyle="1" w:styleId="cssinputdatagrande1">
    <w:name w:val="cssinputdatagrande1"/>
    <w:uiPriority w:val="99"/>
    <w:rsid w:val="00FA3C2B"/>
    <w:rPr>
      <w:rFonts w:ascii="Trebuchet MS" w:hAnsi="Trebuchet MS" w:cs="Trebuchet MS"/>
      <w:color w:val="auto"/>
      <w:sz w:val="20"/>
      <w:szCs w:val="20"/>
      <w:shd w:val="clear" w:color="auto" w:fill="auto"/>
    </w:rPr>
  </w:style>
  <w:style w:type="character" w:customStyle="1" w:styleId="EstiloCorreo1981">
    <w:name w:val="EstiloCorreo198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TextoindependienteCar1">
    <w:name w:val="Texto independiente Car1"/>
    <w:uiPriority w:val="99"/>
    <w:rsid w:val="00FA3C2B"/>
    <w:rPr>
      <w:rFonts w:ascii="Times New Roman" w:hAnsi="Times New Roman" w:cs="Times New Roman"/>
      <w:sz w:val="20"/>
      <w:szCs w:val="20"/>
      <w:lang w:val="es-ES" w:eastAsia="ar-SA" w:bidi="ar-SA"/>
    </w:rPr>
  </w:style>
  <w:style w:type="character" w:customStyle="1" w:styleId="SangradetextonormalCar1">
    <w:name w:val="Sangría de texto normal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2Car1">
    <w:name w:val="Texto independiente 2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Textoindependiente3Car1">
    <w:name w:val="Texto independiente 3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3detindependienteCar1">
    <w:name w:val="Sangría 3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Sangra2detindependienteCar1">
    <w:name w:val="Sangría 2 de t. independiente Car1"/>
    <w:uiPriority w:val="99"/>
    <w:rsid w:val="00FA3C2B"/>
    <w:rPr>
      <w:rFonts w:ascii="Arial" w:hAnsi="Arial" w:cs="Arial"/>
      <w:sz w:val="20"/>
      <w:szCs w:val="20"/>
      <w:lang w:val="es-ES" w:eastAsia="ar-SA" w:bidi="ar-SA"/>
    </w:rPr>
  </w:style>
  <w:style w:type="character" w:customStyle="1" w:styleId="EstiloCorreo321">
    <w:name w:val="EstiloCorreo321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character" w:customStyle="1" w:styleId="EstiloCorreo203">
    <w:name w:val="EstiloCorreo203"/>
    <w:uiPriority w:val="99"/>
    <w:semiHidden/>
    <w:rsid w:val="00FA3C2B"/>
    <w:rPr>
      <w:rFonts w:ascii="Arial" w:hAnsi="Arial" w:cs="Arial"/>
      <w:color w:val="auto"/>
      <w:sz w:val="20"/>
      <w:szCs w:val="20"/>
    </w:rPr>
  </w:style>
  <w:style w:type="paragraph" w:customStyle="1" w:styleId="Pa24">
    <w:name w:val="Pa24"/>
    <w:basedOn w:val="Normal"/>
    <w:next w:val="Normal"/>
    <w:uiPriority w:val="99"/>
    <w:rsid w:val="00FA3C2B"/>
    <w:pPr>
      <w:widowControl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rsid w:val="00FA3C2B"/>
    <w:pPr>
      <w:widowControl/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FA3C2B"/>
    <w:rPr>
      <w:rFonts w:ascii="Calibri" w:hAnsi="Calibri" w:cs="Calibri"/>
      <w:sz w:val="20"/>
      <w:szCs w:val="20"/>
      <w:lang w:val="es-CL"/>
    </w:rPr>
  </w:style>
  <w:style w:type="character" w:styleId="Refdenotaalfinal">
    <w:name w:val="endnote reference"/>
    <w:basedOn w:val="Fuentedeprrafopredeter"/>
    <w:uiPriority w:val="99"/>
    <w:semiHidden/>
    <w:rsid w:val="00FA3C2B"/>
    <w:rPr>
      <w:vertAlign w:val="superscript"/>
    </w:rPr>
  </w:style>
  <w:style w:type="paragraph" w:customStyle="1" w:styleId="CapituloNombre">
    <w:name w:val="Capitulo Nombre"/>
    <w:basedOn w:val="Normal"/>
    <w:uiPriority w:val="99"/>
    <w:rsid w:val="00FA3C2B"/>
    <w:pPr>
      <w:keepLines/>
      <w:widowControl/>
      <w:spacing w:before="120" w:after="480" w:line="240" w:lineRule="auto"/>
      <w:jc w:val="center"/>
    </w:pPr>
    <w:rPr>
      <w:rFonts w:ascii="Century Gothic" w:eastAsia="Times New Roman" w:hAnsi="Century Gothic" w:cs="Century Gothic"/>
      <w:b/>
      <w:bCs/>
      <w:smallCaps/>
      <w:color w:val="800000"/>
      <w:sz w:val="40"/>
      <w:szCs w:val="40"/>
      <w:lang w:val="es-ES" w:eastAsia="es-ES"/>
    </w:rPr>
  </w:style>
  <w:style w:type="character" w:customStyle="1" w:styleId="FontStyle38">
    <w:name w:val="Font Style38"/>
    <w:uiPriority w:val="99"/>
    <w:rsid w:val="00FA3C2B"/>
    <w:rPr>
      <w:rFonts w:ascii="Century Gothic" w:hAnsi="Century Gothic" w:cs="Century Gothic"/>
      <w:color w:val="000000"/>
      <w:sz w:val="22"/>
      <w:szCs w:val="22"/>
    </w:rPr>
  </w:style>
  <w:style w:type="paragraph" w:customStyle="1" w:styleId="Style8">
    <w:name w:val="Style8"/>
    <w:basedOn w:val="Normal"/>
    <w:uiPriority w:val="99"/>
    <w:rsid w:val="00FA3C2B"/>
    <w:pPr>
      <w:suppressAutoHyphens/>
      <w:autoSpaceDE w:val="0"/>
      <w:spacing w:after="0" w:line="298" w:lineRule="exact"/>
      <w:jc w:val="both"/>
    </w:pPr>
    <w:rPr>
      <w:rFonts w:ascii="Century Gothic" w:eastAsia="Times New Roman" w:hAnsi="Century Gothic" w:cs="Century Gothic"/>
      <w:sz w:val="24"/>
      <w:szCs w:val="24"/>
      <w:lang w:val="es-ES" w:eastAsia="ar-SA"/>
    </w:rPr>
  </w:style>
  <w:style w:type="character" w:customStyle="1" w:styleId="SinespaciadoCar">
    <w:name w:val="Sin espaciado Car"/>
    <w:aliases w:val="Tablas Car"/>
    <w:link w:val="Sinespaciado"/>
    <w:uiPriority w:val="99"/>
    <w:locked/>
    <w:rsid w:val="00FA3C2B"/>
    <w:rPr>
      <w:sz w:val="22"/>
      <w:szCs w:val="22"/>
      <w:lang w:val="en-US" w:eastAsia="en-US"/>
    </w:rPr>
  </w:style>
  <w:style w:type="table" w:styleId="Tablamoderna">
    <w:name w:val="Table Contemporary"/>
    <w:basedOn w:val="Tablanormal"/>
    <w:uiPriority w:val="99"/>
    <w:rsid w:val="00FA3C2B"/>
    <w:rPr>
      <w:rFonts w:ascii="Times New Roman" w:eastAsia="Times New Roman" w:hAnsi="Times New Roman"/>
      <w:sz w:val="20"/>
      <w:szCs w:val="20"/>
      <w:lang w:val="es-CL" w:eastAsia="es-C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CM59">
    <w:name w:val="CM59"/>
    <w:basedOn w:val="Default"/>
    <w:next w:val="Default"/>
    <w:uiPriority w:val="99"/>
    <w:rsid w:val="00FA3C2B"/>
    <w:pPr>
      <w:widowControl/>
    </w:pPr>
    <w:rPr>
      <w:rFonts w:ascii="Arial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rsid w:val="00FA3C2B"/>
    <w:pPr>
      <w:widowControl/>
      <w:spacing w:line="233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"/>
    <w:next w:val="Default"/>
    <w:uiPriority w:val="99"/>
    <w:rsid w:val="00FA3C2B"/>
    <w:pPr>
      <w:widowControl/>
      <w:spacing w:line="236" w:lineRule="atLeast"/>
    </w:pPr>
    <w:rPr>
      <w:rFonts w:ascii="Arial" w:hAnsi="Arial" w:cs="Arial"/>
      <w:color w:val="auto"/>
    </w:rPr>
  </w:style>
  <w:style w:type="table" w:customStyle="1" w:styleId="Tablaconcuadrcula11">
    <w:name w:val="Tabla con cuadrícula11"/>
    <w:uiPriority w:val="99"/>
    <w:rsid w:val="00FA3C2B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32">
    <w:name w:val="xl132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4">
    <w:name w:val="xl134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35">
    <w:name w:val="xl135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36">
    <w:name w:val="xl13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7">
    <w:name w:val="xl13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8">
    <w:name w:val="xl138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39">
    <w:name w:val="xl139"/>
    <w:basedOn w:val="Normal"/>
    <w:uiPriority w:val="99"/>
    <w:rsid w:val="00FA3C2B"/>
    <w:pPr>
      <w:widowControl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40">
    <w:name w:val="xl14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1">
    <w:name w:val="xl14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2">
    <w:name w:val="xl14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3">
    <w:name w:val="xl143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4">
    <w:name w:val="xl144"/>
    <w:basedOn w:val="Normal"/>
    <w:uiPriority w:val="99"/>
    <w:rsid w:val="00FA3C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45">
    <w:name w:val="xl145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6">
    <w:name w:val="xl14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47">
    <w:name w:val="xl14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8">
    <w:name w:val="xl14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49">
    <w:name w:val="xl14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0">
    <w:name w:val="xl15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1">
    <w:name w:val="xl15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2">
    <w:name w:val="xl152"/>
    <w:basedOn w:val="Normal"/>
    <w:uiPriority w:val="99"/>
    <w:rsid w:val="00FA3C2B"/>
    <w:pPr>
      <w:widowControl/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3">
    <w:name w:val="xl15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4">
    <w:name w:val="xl15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5">
    <w:name w:val="xl15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6">
    <w:name w:val="xl15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Century Gothic" w:eastAsia="Times New Roman" w:hAnsi="Century Gothic" w:cs="Century Gothic"/>
      <w:b/>
      <w:bCs/>
      <w:sz w:val="24"/>
      <w:szCs w:val="24"/>
      <w:lang w:eastAsia="es-CL"/>
    </w:rPr>
  </w:style>
  <w:style w:type="paragraph" w:customStyle="1" w:styleId="xl157">
    <w:name w:val="xl15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58">
    <w:name w:val="xl15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59">
    <w:name w:val="xl15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CL"/>
    </w:rPr>
  </w:style>
  <w:style w:type="paragraph" w:customStyle="1" w:styleId="xl160">
    <w:name w:val="xl160"/>
    <w:basedOn w:val="Normal"/>
    <w:uiPriority w:val="99"/>
    <w:rsid w:val="00FA3C2B"/>
    <w:pPr>
      <w:widowControl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1">
    <w:name w:val="xl16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2">
    <w:name w:val="xl16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163">
    <w:name w:val="xl16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4">
    <w:name w:val="xl16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5">
    <w:name w:val="xl16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6">
    <w:name w:val="xl16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7">
    <w:name w:val="xl167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8">
    <w:name w:val="xl168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69">
    <w:name w:val="xl169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0">
    <w:name w:val="xl170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1">
    <w:name w:val="xl171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CL"/>
    </w:rPr>
  </w:style>
  <w:style w:type="paragraph" w:customStyle="1" w:styleId="xl172">
    <w:name w:val="xl172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3">
    <w:name w:val="xl173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4">
    <w:name w:val="xl174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5">
    <w:name w:val="xl175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76">
    <w:name w:val="xl176"/>
    <w:basedOn w:val="Normal"/>
    <w:uiPriority w:val="99"/>
    <w:rsid w:val="00FA3C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6">
    <w:name w:val="Tabla con cuadrícula6"/>
    <w:uiPriority w:val="99"/>
    <w:rsid w:val="003C315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7">
    <w:name w:val="Tabla con cuadrícula7"/>
    <w:uiPriority w:val="99"/>
    <w:rsid w:val="0046765D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3">
    <w:name w:val="Tabla con cuadrícula23"/>
    <w:uiPriority w:val="99"/>
    <w:rsid w:val="0046765D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3-nfasis51">
    <w:name w:val="Cuadrícula media 3 - Énfasis 51"/>
    <w:uiPriority w:val="99"/>
    <w:rsid w:val="00AF57EE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</w:style>
  <w:style w:type="table" w:styleId="Cuadrculamedia3-nfasis5">
    <w:name w:val="Medium Grid 3 Accent 5"/>
    <w:basedOn w:val="Tablanormal"/>
    <w:uiPriority w:val="99"/>
    <w:rsid w:val="00AF57EE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Tablaconcuadrcula8">
    <w:name w:val="Tabla con cuadrícula8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3">
    <w:name w:val="Tabla con cuadrícula13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4">
    <w:name w:val="Tabla con cuadrícula2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9">
    <w:name w:val="Tabla con cuadrícula9"/>
    <w:uiPriority w:val="99"/>
    <w:rsid w:val="009D54D4"/>
    <w:rPr>
      <w:rFonts w:cs="Calibri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5">
    <w:name w:val="Tabla con cuadrícula25"/>
    <w:uiPriority w:val="99"/>
    <w:rsid w:val="009D54D4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1">
    <w:name w:val="Cuadrícula clara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7">
    <w:name w:val="xl177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78">
    <w:name w:val="xl178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xl179">
    <w:name w:val="xl179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xl180">
    <w:name w:val="xl180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xl181">
    <w:name w:val="xl181"/>
    <w:basedOn w:val="Normal"/>
    <w:uiPriority w:val="99"/>
    <w:rsid w:val="006770D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Cuadrculaclara11">
    <w:name w:val="Cuadrícula clara11"/>
    <w:uiPriority w:val="99"/>
    <w:rsid w:val="006770D1"/>
    <w:rPr>
      <w:rFonts w:cs="Calibri"/>
      <w:sz w:val="20"/>
      <w:szCs w:val="20"/>
      <w:lang w:val="es-C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2">
    <w:name w:val="Titulo 2"/>
    <w:basedOn w:val="Subttulo"/>
    <w:uiPriority w:val="99"/>
    <w:rsid w:val="00382313"/>
    <w:pPr>
      <w:numPr>
        <w:ilvl w:val="1"/>
        <w:numId w:val="15"/>
      </w:numPr>
      <w:ind w:left="851" w:hanging="851"/>
    </w:pPr>
    <w:rPr>
      <w:lang w:val="es-ES"/>
    </w:rPr>
  </w:style>
  <w:style w:type="paragraph" w:styleId="TDC4">
    <w:name w:val="toc 4"/>
    <w:basedOn w:val="Normal"/>
    <w:next w:val="Normal"/>
    <w:autoRedefine/>
    <w:uiPriority w:val="99"/>
    <w:semiHidden/>
    <w:rsid w:val="001106C7"/>
    <w:pPr>
      <w:widowControl/>
      <w:spacing w:before="120" w:after="120" w:line="259" w:lineRule="auto"/>
      <w:ind w:left="1985" w:hanging="1134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5">
    <w:name w:val="toc 5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880"/>
    </w:pPr>
    <w:rPr>
      <w:rFonts w:ascii="Bookman Old Style" w:eastAsia="Times New Roman" w:hAnsi="Bookman Old Style" w:cs="Bookman Old Style"/>
      <w:sz w:val="18"/>
      <w:szCs w:val="18"/>
      <w:lang w:eastAsia="es-CL"/>
    </w:rPr>
  </w:style>
  <w:style w:type="paragraph" w:styleId="TDC6">
    <w:name w:val="toc 6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100"/>
    </w:pPr>
    <w:rPr>
      <w:rFonts w:eastAsia="Times New Roman"/>
      <w:lang w:eastAsia="es-CL"/>
    </w:rPr>
  </w:style>
  <w:style w:type="paragraph" w:styleId="TDC7">
    <w:name w:val="toc 7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320"/>
    </w:pPr>
    <w:rPr>
      <w:rFonts w:eastAsia="Times New Roman"/>
      <w:lang w:eastAsia="es-CL"/>
    </w:rPr>
  </w:style>
  <w:style w:type="paragraph" w:styleId="TDC8">
    <w:name w:val="toc 8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540"/>
    </w:pPr>
    <w:rPr>
      <w:rFonts w:eastAsia="Times New Roman"/>
      <w:lang w:eastAsia="es-CL"/>
    </w:rPr>
  </w:style>
  <w:style w:type="paragraph" w:styleId="TDC9">
    <w:name w:val="toc 9"/>
    <w:basedOn w:val="Normal"/>
    <w:next w:val="Normal"/>
    <w:autoRedefine/>
    <w:uiPriority w:val="99"/>
    <w:semiHidden/>
    <w:rsid w:val="001106C7"/>
    <w:pPr>
      <w:widowControl/>
      <w:spacing w:after="100" w:line="259" w:lineRule="auto"/>
      <w:ind w:left="1760"/>
    </w:pPr>
    <w:rPr>
      <w:rFonts w:eastAsia="Times New Roman"/>
      <w:lang w:eastAsia="es-CL"/>
    </w:rPr>
  </w:style>
  <w:style w:type="table" w:customStyle="1" w:styleId="Tablaconcuadrcula30">
    <w:name w:val="Tabla con cuadrícula30"/>
    <w:uiPriority w:val="99"/>
    <w:rsid w:val="00F01DFE"/>
    <w:rPr>
      <w:rFonts w:cs="Calibri"/>
      <w:sz w:val="20"/>
      <w:szCs w:val="20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8222">
    <w:name w:val="Tabla con cuadrícula18222"/>
    <w:uiPriority w:val="99"/>
    <w:rsid w:val="008F557E"/>
    <w:rPr>
      <w:rFonts w:eastAsia="MS Mincho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0">
    <w:name w:val="Tabla con cuadrícula10"/>
    <w:uiPriority w:val="99"/>
    <w:rsid w:val="00437630"/>
    <w:rPr>
      <w:rFonts w:eastAsia="Times New Roman" w:cs="Calibr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14">
    <w:name w:val="Estilo114"/>
    <w:rsid w:val="008D2417"/>
    <w:pPr>
      <w:numPr>
        <w:numId w:val="12"/>
      </w:numPr>
    </w:pPr>
  </w:style>
  <w:style w:type="numbering" w:customStyle="1" w:styleId="Estilo2">
    <w:name w:val="Estilo2"/>
    <w:rsid w:val="008D2417"/>
    <w:pPr>
      <w:numPr>
        <w:numId w:val="5"/>
      </w:numPr>
    </w:pPr>
  </w:style>
  <w:style w:type="numbering" w:customStyle="1" w:styleId="Estilo12">
    <w:name w:val="Estilo12"/>
    <w:rsid w:val="008D2417"/>
    <w:pPr>
      <w:numPr>
        <w:numId w:val="8"/>
      </w:numPr>
    </w:pPr>
  </w:style>
  <w:style w:type="numbering" w:customStyle="1" w:styleId="Estilo314">
    <w:name w:val="Estilo314"/>
    <w:rsid w:val="008D2417"/>
    <w:pPr>
      <w:numPr>
        <w:numId w:val="14"/>
      </w:numPr>
    </w:pPr>
  </w:style>
  <w:style w:type="numbering" w:customStyle="1" w:styleId="Estilo214">
    <w:name w:val="Estilo214"/>
    <w:rsid w:val="008D2417"/>
    <w:pPr>
      <w:numPr>
        <w:numId w:val="13"/>
      </w:numPr>
    </w:pPr>
  </w:style>
  <w:style w:type="numbering" w:customStyle="1" w:styleId="Estilo112">
    <w:name w:val="Estilo112"/>
    <w:rsid w:val="008D2417"/>
    <w:pPr>
      <w:numPr>
        <w:numId w:val="11"/>
      </w:numPr>
    </w:pPr>
  </w:style>
  <w:style w:type="numbering" w:customStyle="1" w:styleId="Estilo1">
    <w:name w:val="Estilo1"/>
    <w:rsid w:val="008D2417"/>
    <w:pPr>
      <w:numPr>
        <w:numId w:val="4"/>
      </w:numPr>
    </w:pPr>
  </w:style>
  <w:style w:type="numbering" w:customStyle="1" w:styleId="Estilo23">
    <w:name w:val="Estilo23"/>
    <w:rsid w:val="008D2417"/>
    <w:pPr>
      <w:numPr>
        <w:numId w:val="9"/>
      </w:numPr>
    </w:pPr>
  </w:style>
  <w:style w:type="numbering" w:customStyle="1" w:styleId="Estilo33">
    <w:name w:val="Estilo33"/>
    <w:rsid w:val="008D2417"/>
    <w:pPr>
      <w:numPr>
        <w:numId w:val="10"/>
      </w:numPr>
    </w:pPr>
  </w:style>
  <w:style w:type="numbering" w:customStyle="1" w:styleId="Estilo3">
    <w:name w:val="Estilo3"/>
    <w:rsid w:val="008D2417"/>
    <w:pPr>
      <w:numPr>
        <w:numId w:val="6"/>
      </w:numPr>
    </w:pPr>
  </w:style>
  <w:style w:type="character" w:styleId="nfasis">
    <w:name w:val="Emphasis"/>
    <w:basedOn w:val="Fuentedeprrafopredeter"/>
    <w:qFormat/>
    <w:rsid w:val="00D73B4C"/>
    <w:rPr>
      <w:i/>
      <w:iCs/>
    </w:rPr>
  </w:style>
  <w:style w:type="character" w:customStyle="1" w:styleId="ui-button-text8">
    <w:name w:val="ui-button-text8"/>
    <w:basedOn w:val="Fuentedeprrafopredeter"/>
    <w:rsid w:val="00ED0E16"/>
  </w:style>
  <w:style w:type="character" w:styleId="Nmerodelnea">
    <w:name w:val="line number"/>
    <w:basedOn w:val="Fuentedeprrafopredeter"/>
    <w:uiPriority w:val="99"/>
    <w:semiHidden/>
    <w:unhideWhenUsed/>
    <w:locked/>
    <w:rsid w:val="00262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219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2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2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2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47C33-06FB-4A02-A68C-E2BC4771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509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de Licitación</vt:lpstr>
    </vt:vector>
  </TitlesOfParts>
  <Manager>Unidad Sistema Nacional de Televigilancia</Manager>
  <Company>Subsecretaría de Prevención del Delito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de Licitación</dc:title>
  <dc:creator>Guillermo Miranda O.</dc:creator>
  <dc:description>Unidad Sistema Nacional de Televigilancia_x000d_
División de Gestión Territorial_x000d_
Subsecretaría de Prevención del Delito</dc:description>
  <cp:lastModifiedBy>Carlos Rosas</cp:lastModifiedBy>
  <cp:revision>2</cp:revision>
  <cp:lastPrinted>2021-11-17T13:14:00Z</cp:lastPrinted>
  <dcterms:created xsi:type="dcterms:W3CDTF">2022-08-19T15:56:00Z</dcterms:created>
  <dcterms:modified xsi:type="dcterms:W3CDTF">2022-08-19T15:56:00Z</dcterms:modified>
</cp:coreProperties>
</file>