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05E572DE" w14:textId="46D4554A" w:rsidR="008219A4" w:rsidRDefault="00835D05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PRODUCCIÓN </w:t>
      </w:r>
      <w:r w:rsidR="00E715FD">
        <w:rPr>
          <w:b/>
          <w:sz w:val="24"/>
          <w:szCs w:val="24"/>
        </w:rPr>
        <w:t>FERIA DE INVIERNO DE EMPRENDEDORES TEMUCO</w:t>
      </w:r>
      <w:r w:rsidR="00E715FD"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35D05">
        <w:rPr>
          <w:rFonts w:asciiTheme="minorHAnsi" w:hAnsiTheme="minorHAnsi" w:cstheme="minorHAnsi"/>
          <w:b/>
          <w:bCs/>
          <w:sz w:val="24"/>
          <w:szCs w:val="24"/>
        </w:rPr>
        <w:t>DE LA CORPORACIÓN AGENCIA DE DESARROLLO PRODUCTIVO DE LA ARAUCANÍA</w:t>
      </w:r>
    </w:p>
    <w:p w14:paraId="4D7B0F65" w14:textId="77777777" w:rsidR="00835D05" w:rsidRPr="00835D05" w:rsidRDefault="00835D05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050A7AC6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FD09FCA" w14:textId="0246C529" w:rsidR="006E393A" w:rsidRPr="00835D05" w:rsidRDefault="00835D05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PRODUCCIÓN </w:t>
      </w:r>
      <w:r w:rsidR="00E715FD">
        <w:rPr>
          <w:b/>
          <w:sz w:val="24"/>
          <w:szCs w:val="24"/>
        </w:rPr>
        <w:t>FERIA DE INVIERNO DE EMPRENDEDORES TEMUCO</w:t>
      </w:r>
      <w:r w:rsidR="00E715FD"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35D05">
        <w:rPr>
          <w:rFonts w:asciiTheme="minorHAnsi" w:hAnsiTheme="minorHAnsi" w:cstheme="minorHAnsi"/>
          <w:b/>
          <w:bCs/>
          <w:sz w:val="24"/>
          <w:szCs w:val="24"/>
        </w:rPr>
        <w:t>DE LA CORPORACIÓN AGENCIA DE DESARROLLO PRODUCTIVO DE LA ARAUCANÍA</w:t>
      </w:r>
    </w:p>
    <w:p w14:paraId="718EE49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7777777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247A7A3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57FC68C7" w14:textId="427242C3" w:rsidR="001931C9" w:rsidRDefault="00835D05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BASES ADMINISTRATIVAS, TÉCNICAS Y SUS ANEXOS PARA LICITAR PRODUCCIÓN </w:t>
      </w:r>
      <w:r w:rsidR="00E715FD">
        <w:rPr>
          <w:b/>
          <w:sz w:val="24"/>
          <w:szCs w:val="24"/>
        </w:rPr>
        <w:t>FERIA DE INVIERNO DE EMPRENDEDORES TEMUCO</w:t>
      </w: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613AAD13" w14:textId="77777777" w:rsidR="00835D05" w:rsidRPr="00835D05" w:rsidRDefault="00835D0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4F1A630E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944C4E1" w14:textId="77777777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C601DCC" w14:textId="7C3AC480" w:rsidR="00CF1DD2" w:rsidRPr="00835D05" w:rsidRDefault="00835D05" w:rsidP="001931C9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PRODUCCIÓN </w:t>
      </w:r>
      <w:r w:rsidR="00E715FD">
        <w:rPr>
          <w:b/>
          <w:sz w:val="24"/>
          <w:szCs w:val="24"/>
        </w:rPr>
        <w:t>FERIA DE INVIERNO DE EMPRENDEDORES TEMUCO</w:t>
      </w: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3BCBC107" w14:textId="77777777" w:rsidR="00835D05" w:rsidRDefault="00835D05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5C42951D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  <w:r w:rsidRPr="00CF1DD2">
        <w:rPr>
          <w:sz w:val="20"/>
        </w:rPr>
        <w:t>(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DC39F0" w14:textId="37AE7B63" w:rsidR="00F31AB1" w:rsidRPr="00835D05" w:rsidRDefault="00835D05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lang w:val="es-ES"/>
        </w:rPr>
      </w:pPr>
      <w:r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ANEXOS PARA LICITAR PRODUCCIÓN </w:t>
      </w:r>
      <w:r w:rsidR="00E715FD">
        <w:rPr>
          <w:b/>
          <w:sz w:val="24"/>
          <w:szCs w:val="24"/>
        </w:rPr>
        <w:t>FERIA DE INVIERNO DE EMPRENDEDORES TEMUCO</w:t>
      </w:r>
      <w:r w:rsidR="00E715FD" w:rsidRPr="00835D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3" w:name="_GoBack"/>
      <w:bookmarkEnd w:id="3"/>
      <w:r w:rsidRPr="00835D05">
        <w:rPr>
          <w:rFonts w:asciiTheme="minorHAnsi" w:hAnsiTheme="minorHAnsi" w:cstheme="minorHAnsi"/>
          <w:b/>
          <w:bCs/>
          <w:sz w:val="24"/>
          <w:szCs w:val="24"/>
        </w:rPr>
        <w:t>DE LA CORPORACIÓN AGENCIA DE DESARROLLO PRODUCTIVO DE LA ARAUCANÍA</w:t>
      </w: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7995" w14:textId="77777777" w:rsidR="008533BA" w:rsidRDefault="008533BA" w:rsidP="005216EF">
      <w:pPr>
        <w:spacing w:after="0" w:line="240" w:lineRule="auto"/>
      </w:pPr>
      <w:r>
        <w:separator/>
      </w:r>
    </w:p>
  </w:endnote>
  <w:endnote w:type="continuationSeparator" w:id="0">
    <w:p w14:paraId="349AA9AF" w14:textId="77777777" w:rsidR="008533BA" w:rsidRDefault="008533BA" w:rsidP="005216EF">
      <w:pPr>
        <w:spacing w:after="0" w:line="240" w:lineRule="auto"/>
      </w:pPr>
      <w:r>
        <w:continuationSeparator/>
      </w:r>
    </w:p>
  </w:endnote>
  <w:endnote w:type="continuationNotice" w:id="1">
    <w:p w14:paraId="55A26B38" w14:textId="77777777" w:rsidR="008533BA" w:rsidRDefault="00853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E715FD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E715FD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09EA0" w14:textId="77777777" w:rsidR="008533BA" w:rsidRDefault="008533BA" w:rsidP="005216EF">
      <w:pPr>
        <w:spacing w:after="0" w:line="240" w:lineRule="auto"/>
      </w:pPr>
      <w:r>
        <w:separator/>
      </w:r>
    </w:p>
  </w:footnote>
  <w:footnote w:type="continuationSeparator" w:id="0">
    <w:p w14:paraId="7E0DFB57" w14:textId="77777777" w:rsidR="008533BA" w:rsidRDefault="008533BA" w:rsidP="005216EF">
      <w:pPr>
        <w:spacing w:after="0" w:line="240" w:lineRule="auto"/>
      </w:pPr>
      <w:r>
        <w:continuationSeparator/>
      </w:r>
    </w:p>
  </w:footnote>
  <w:footnote w:type="continuationNotice" w:id="1">
    <w:p w14:paraId="61994B03" w14:textId="77777777" w:rsidR="008533BA" w:rsidRDefault="008533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B20325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AA8B901" w:rsidR="00B33056" w:rsidRDefault="00A16136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05CE24CC" wp14:editId="2BC98243">
                                <wp:extent cx="1279184" cy="4953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4552" cy="497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AA8B901" w:rsidR="00B33056" w:rsidRDefault="00A16136">
                    <w:r>
                      <w:rPr>
                        <w:noProof/>
                      </w:rPr>
                      <w:drawing>
                        <wp:inline distT="0" distB="0" distL="0" distR="0" wp14:anchorId="05CE24CC" wp14:editId="2BC98243">
                          <wp:extent cx="1279184" cy="4953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4552" cy="4973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7"/>
  </w:num>
  <w:num w:numId="5">
    <w:abstractNumId w:val="15"/>
  </w:num>
  <w:num w:numId="6">
    <w:abstractNumId w:val="44"/>
  </w:num>
  <w:num w:numId="7">
    <w:abstractNumId w:val="16"/>
  </w:num>
  <w:num w:numId="8">
    <w:abstractNumId w:val="24"/>
  </w:num>
  <w:num w:numId="9">
    <w:abstractNumId w:val="40"/>
  </w:num>
  <w:num w:numId="10">
    <w:abstractNumId w:val="43"/>
  </w:num>
  <w:num w:numId="11">
    <w:abstractNumId w:val="34"/>
  </w:num>
  <w:num w:numId="12">
    <w:abstractNumId w:val="13"/>
  </w:num>
  <w:num w:numId="13">
    <w:abstractNumId w:val="28"/>
  </w:num>
  <w:num w:numId="14">
    <w:abstractNumId w:val="25"/>
  </w:num>
  <w:num w:numId="15">
    <w:abstractNumId w:val="23"/>
  </w:num>
  <w:num w:numId="16">
    <w:abstractNumId w:val="33"/>
  </w:num>
  <w:num w:numId="17">
    <w:abstractNumId w:val="41"/>
  </w:num>
  <w:num w:numId="18">
    <w:abstractNumId w:val="22"/>
  </w:num>
  <w:num w:numId="19">
    <w:abstractNumId w:val="21"/>
  </w:num>
  <w:num w:numId="20">
    <w:abstractNumId w:val="39"/>
  </w:num>
  <w:num w:numId="21">
    <w:abstractNumId w:val="11"/>
  </w:num>
  <w:num w:numId="22">
    <w:abstractNumId w:val="12"/>
  </w:num>
  <w:num w:numId="23">
    <w:abstractNumId w:val="45"/>
  </w:num>
  <w:num w:numId="24">
    <w:abstractNumId w:val="30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36"/>
  </w:num>
  <w:num w:numId="30">
    <w:abstractNumId w:val="38"/>
  </w:num>
  <w:num w:numId="31">
    <w:abstractNumId w:val="19"/>
  </w:num>
  <w:num w:numId="32">
    <w:abstractNumId w:val="26"/>
  </w:num>
  <w:num w:numId="33">
    <w:abstractNumId w:val="18"/>
  </w:num>
  <w:num w:numId="34">
    <w:abstractNumId w:val="14"/>
  </w:num>
  <w:num w:numId="35">
    <w:abstractNumId w:val="31"/>
  </w:num>
  <w:num w:numId="36">
    <w:abstractNumId w:val="42"/>
  </w:num>
  <w:num w:numId="37">
    <w:abstractNumId w:val="29"/>
  </w:num>
  <w:num w:numId="38">
    <w:abstractNumId w:val="35"/>
  </w:num>
  <w:num w:numId="3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Puesto">
    <w:name w:val="Title"/>
    <w:basedOn w:val="Normal"/>
    <w:link w:val="Puest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PuestoCar">
    <w:name w:val="Puesto Car"/>
    <w:basedOn w:val="Fuentedeprrafopredeter"/>
    <w:link w:val="Puest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de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Puest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C5A1-7197-4723-94A1-1C34B2F8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Cuenta Microsoft</cp:lastModifiedBy>
  <cp:revision>3</cp:revision>
  <cp:lastPrinted>2021-11-17T13:14:00Z</cp:lastPrinted>
  <dcterms:created xsi:type="dcterms:W3CDTF">2022-08-12T18:58:00Z</dcterms:created>
  <dcterms:modified xsi:type="dcterms:W3CDTF">2022-08-12T18:58:00Z</dcterms:modified>
</cp:coreProperties>
</file>