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Pr="00673153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 w:eastAsia="es-ES"/>
        </w:rPr>
      </w:pP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>ANEXO N°</w:t>
      </w:r>
      <w:r w:rsidR="00473C14" w:rsidRPr="00673153">
        <w:rPr>
          <w:rFonts w:asciiTheme="minorHAnsi" w:hAnsiTheme="minorHAnsi" w:cs="Cambria"/>
          <w:b/>
          <w:bCs/>
          <w:sz w:val="28"/>
          <w:lang w:val="es-ES" w:eastAsia="es-ES"/>
        </w:rPr>
        <w:t xml:space="preserve"> </w:t>
      </w: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 xml:space="preserve">1: </w:t>
      </w:r>
    </w:p>
    <w:p w14:paraId="712F57D9" w14:textId="46C4EABF" w:rsidR="008219A4" w:rsidRPr="00673153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 w:eastAsia="es-ES"/>
        </w:rPr>
      </w:pP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E572DE" w14:textId="2903918A" w:rsidR="008219A4" w:rsidRDefault="0019413F" w:rsidP="0019413F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4"/>
          <w:lang w:val="es-ES"/>
        </w:rPr>
        <w:t>“HABILITACION DE ESPACIOS OFICINAS CORPORACION AGENCIA DE DESARROLLO PRODUCTIVO DE LA ARAUCANIA, EDIFICIO DUSA”</w:t>
      </w:r>
    </w:p>
    <w:p w14:paraId="08F333A0" w14:textId="77777777" w:rsidR="0019413F" w:rsidRPr="00B33056" w:rsidRDefault="0019413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0A6DB439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A7A448" w14:textId="13563321" w:rsidR="00673153" w:rsidRDefault="00673153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19413F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39A37AB1" w14:textId="6A0896C1" w:rsidR="006E393A" w:rsidRPr="0019413F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D09FCA" w14:textId="672047A4" w:rsidR="006E393A" w:rsidRPr="00B33056" w:rsidRDefault="0019413F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4"/>
          <w:lang w:val="es-ES"/>
        </w:rPr>
        <w:t>“HABILITACION DE ESPACIOS OFICINAS CORPORACION AGENCIA DE DESARROLLO PRODUCTIVO DE LA ARAUCANIA, EDIFICIO DUSA”</w:t>
      </w: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BF26F48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EA426F4" w14:textId="1A77139E" w:rsidR="00A7706D" w:rsidRDefault="00A7706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53857FB" w14:textId="77777777" w:rsidR="00A7706D" w:rsidRDefault="00A7706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5C6949B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3E34AB" w14:textId="77777777" w:rsidR="0019413F" w:rsidRDefault="0019413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760E651A" w:rsidR="00401473" w:rsidRPr="0019413F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3</w:t>
      </w:r>
    </w:p>
    <w:p w14:paraId="21499826" w14:textId="0AE0FF72" w:rsidR="00673153" w:rsidRPr="0019413F" w:rsidRDefault="0067315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PROPUESTA TÉCNICA</w:t>
      </w:r>
    </w:p>
    <w:p w14:paraId="74B46C30" w14:textId="77777777" w:rsidR="00673153" w:rsidRPr="00673153" w:rsidRDefault="0067315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</w:p>
    <w:p w14:paraId="57FC68C7" w14:textId="2884A17F" w:rsidR="001931C9" w:rsidRDefault="0019413F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4"/>
          <w:lang w:val="es-ES"/>
        </w:rPr>
        <w:t>“HABILITACION DE ESPACIOS OFICINAS CORPORACION AGENCIA DE DESARROLLO PRODUCTIVO DE LA ARAUCANIA, EDIFICIO DUSA”</w:t>
      </w:r>
    </w:p>
    <w:p w14:paraId="03343B04" w14:textId="77777777" w:rsidR="0019413F" w:rsidRDefault="0019413F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413F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7172738F" w:rsidR="00401473" w:rsidRPr="00401473" w:rsidRDefault="00A7706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Describir de forma detallada la propuesta técnica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14941E50" w:rsidR="001931C9" w:rsidRPr="0019413F" w:rsidRDefault="00A7706D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413F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Tiempo de Ejecución</w:t>
      </w:r>
      <w:r w:rsidR="001931C9" w:rsidRPr="0019413F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5671C657" w:rsidR="001931C9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  <w:r w:rsidRPr="0098317A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3260" w:type="dxa"/>
          </w:tcPr>
          <w:p w14:paraId="057CC81F" w14:textId="77777777" w:rsidR="001931C9" w:rsidRPr="0098317A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368143FE" w:rsidR="001931C9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  <w:r w:rsidRPr="0098317A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  <w:t>Fecha de Termino</w:t>
            </w:r>
          </w:p>
        </w:tc>
        <w:tc>
          <w:tcPr>
            <w:tcW w:w="3260" w:type="dxa"/>
          </w:tcPr>
          <w:p w14:paraId="7F2CAA36" w14:textId="77777777" w:rsidR="001931C9" w:rsidRPr="0098317A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  <w:tr w:rsidR="00A7706D" w14:paraId="108E9809" w14:textId="77777777" w:rsidTr="001C3794">
        <w:tc>
          <w:tcPr>
            <w:tcW w:w="3256" w:type="dxa"/>
            <w:shd w:val="clear" w:color="auto" w:fill="C00000"/>
          </w:tcPr>
          <w:p w14:paraId="0B39A4C9" w14:textId="43404B43" w:rsidR="00A7706D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  <w:r w:rsidRPr="0098317A"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  <w:t>Días Corridos</w:t>
            </w:r>
          </w:p>
        </w:tc>
        <w:tc>
          <w:tcPr>
            <w:tcW w:w="3260" w:type="dxa"/>
          </w:tcPr>
          <w:p w14:paraId="3D736FA3" w14:textId="77777777" w:rsidR="00A7706D" w:rsidRPr="0098317A" w:rsidRDefault="00A7706D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sz w:val="24"/>
                <w:szCs w:val="24"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0231B11C" w14:textId="3025B5AE" w:rsidR="00F56F49" w:rsidRPr="0019413F" w:rsidRDefault="0098317A" w:rsidP="0098317A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4"/>
          <w:lang w:val="es-ES"/>
        </w:rPr>
        <w:t>Carta Gantt</w:t>
      </w:r>
    </w:p>
    <w:p w14:paraId="5810707A" w14:textId="547664BB" w:rsidR="0098317A" w:rsidRPr="00673153" w:rsidRDefault="00673153" w:rsidP="0098317A">
      <w:pPr>
        <w:widowControl/>
        <w:spacing w:after="0" w:line="240" w:lineRule="auto"/>
        <w:rPr>
          <w:rFonts w:asciiTheme="minorHAnsi" w:hAnsiTheme="minorHAnsi" w:cs="Cambria"/>
          <w:sz w:val="32"/>
          <w:szCs w:val="32"/>
          <w:lang w:val="es-ES"/>
        </w:rPr>
      </w:pPr>
      <w:r w:rsidRPr="00673153">
        <w:rPr>
          <w:rFonts w:asciiTheme="minorHAnsi" w:hAnsiTheme="minorHAnsi" w:cs="Cambria"/>
          <w:sz w:val="24"/>
          <w:szCs w:val="24"/>
          <w:lang w:val="es-ES"/>
        </w:rPr>
        <w:t>Marcar con “X”</w:t>
      </w:r>
      <w:r w:rsidR="0098317A" w:rsidRPr="00673153">
        <w:rPr>
          <w:rFonts w:asciiTheme="minorHAnsi" w:hAnsiTheme="minorHAnsi" w:cs="Cambria"/>
          <w:sz w:val="32"/>
          <w:szCs w:val="32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6"/>
        <w:gridCol w:w="294"/>
        <w:gridCol w:w="622"/>
        <w:gridCol w:w="623"/>
        <w:gridCol w:w="622"/>
        <w:gridCol w:w="623"/>
      </w:tblGrid>
      <w:tr w:rsidR="0098317A" w:rsidRPr="00673153" w14:paraId="32BE6F97" w14:textId="77777777" w:rsidTr="00673153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6D30ED" w14:textId="32BCD147" w:rsidR="0098317A" w:rsidRPr="00673153" w:rsidRDefault="0098317A" w:rsidP="0098317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Carta Gantt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CFAB7E9" w14:textId="4B9057A5" w:rsidR="0098317A" w:rsidRPr="00673153" w:rsidRDefault="00673153" w:rsidP="0098317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796E27E1" w14:textId="195E6AD2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623" w:type="dxa"/>
          </w:tcPr>
          <w:p w14:paraId="11FCD276" w14:textId="77777777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2B22A5C0" w14:textId="27AEAAC1" w:rsidR="0098317A" w:rsidRPr="00673153" w:rsidRDefault="00673153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623" w:type="dxa"/>
          </w:tcPr>
          <w:p w14:paraId="6B3D8905" w14:textId="77777777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1B79E77" w14:textId="673785AF" w:rsidR="0098317A" w:rsidRPr="0098317A" w:rsidRDefault="0098317A" w:rsidP="0098317A">
      <w:pPr>
        <w:widowControl/>
        <w:spacing w:after="0" w:line="240" w:lineRule="auto"/>
        <w:rPr>
          <w:rFonts w:asciiTheme="minorHAnsi" w:hAnsiTheme="minorHAnsi" w:cs="Cambria"/>
          <w:b/>
          <w:bCs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3C63A63F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5ED8279" w14:textId="41A0EEC1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5F426F9" w14:textId="77777777" w:rsidR="0013046C" w:rsidRDefault="0013046C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003C0FE3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B3A2FE3" w14:textId="5C53EEDC" w:rsidR="0019413F" w:rsidRDefault="0019413F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AFF45D1" w14:textId="4132D523" w:rsidR="0019413F" w:rsidRDefault="0019413F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6277A4D" w14:textId="77777777" w:rsidR="0019413F" w:rsidRDefault="0019413F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Pr="0019413F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ANEXO N° 4</w:t>
      </w:r>
    </w:p>
    <w:p w14:paraId="6DF96FE8" w14:textId="03AF1126" w:rsidR="001931C9" w:rsidRPr="0019413F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lang w:val="es-ES"/>
        </w:rPr>
        <w:t xml:space="preserve">EXPERIENCIA </w:t>
      </w:r>
      <w:r w:rsidR="0098317A" w:rsidRPr="0019413F">
        <w:rPr>
          <w:rFonts w:asciiTheme="minorHAnsi" w:hAnsiTheme="minorHAnsi" w:cs="Cambria"/>
          <w:b/>
          <w:bCs/>
          <w:sz w:val="24"/>
          <w:lang w:val="es-ES"/>
        </w:rPr>
        <w:t xml:space="preserve">Y DESEMPEÑO TÉCNICO </w:t>
      </w:r>
      <w:r w:rsidRPr="0019413F">
        <w:rPr>
          <w:rFonts w:asciiTheme="minorHAnsi" w:hAnsiTheme="minorHAnsi" w:cs="Cambria"/>
          <w:b/>
          <w:bCs/>
          <w:sz w:val="24"/>
          <w:lang w:val="es-ES"/>
        </w:rPr>
        <w:t>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22FFBC0D" w:rsidR="00CF1DD2" w:rsidRDefault="0019413F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4"/>
          <w:lang w:val="es-ES"/>
        </w:rPr>
        <w:t>“HABILITACION DE ESPACIOS OFICINAS CORPORACION AGENCIA DE DESARROLLO PRODUCTIVO DE LA ARAUCANIA, EDIFICIO DUSA”</w:t>
      </w:r>
    </w:p>
    <w:p w14:paraId="47DDF173" w14:textId="77777777" w:rsidR="0019413F" w:rsidRDefault="0019413F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4F42324B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</w:t>
      </w:r>
      <w:r w:rsidR="0098317A">
        <w:rPr>
          <w:sz w:val="20"/>
        </w:rPr>
        <w:t>m</w:t>
      </w:r>
      <w:r w:rsidRPr="00CF1DD2">
        <w:rPr>
          <w:sz w:val="20"/>
        </w:rPr>
        <w:t>pras</w:t>
      </w:r>
      <w:r w:rsidR="0098317A">
        <w:rPr>
          <w:sz w:val="20"/>
        </w:rPr>
        <w:t xml:space="preserve"> </w:t>
      </w:r>
      <w:r w:rsidRPr="00CF1DD2">
        <w:rPr>
          <w:sz w:val="20"/>
        </w:rPr>
        <w:t>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</w:t>
      </w:r>
      <w:r w:rsidR="0098317A">
        <w:rPr>
          <w:sz w:val="20"/>
        </w:rPr>
        <w:t>, proyectos ejecutados en servicios de Branding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1A7CBC68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  <w:r w:rsidR="0098317A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/ RUT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44264EE7" w:rsidR="00CF1DD2" w:rsidRPr="00B33056" w:rsidRDefault="00A7706D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Proyecto 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A7706D" w:rsidRPr="00B33056" w14:paraId="1B9261B3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0837B0EF" w14:textId="77777777" w:rsidR="00A7706D" w:rsidRDefault="00A7706D" w:rsidP="00A7706D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B8B7F1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11976D06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93E4695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6526C64D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A7706D" w:rsidRPr="00B33056" w14:paraId="1A2E24C3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1647EB02" w14:textId="774516CB" w:rsidR="00A7706D" w:rsidRPr="00CA2D23" w:rsidRDefault="00A7706D" w:rsidP="00A7706D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</w:t>
            </w:r>
          </w:p>
        </w:tc>
        <w:tc>
          <w:tcPr>
            <w:tcW w:w="1390" w:type="pct"/>
            <w:vAlign w:val="center"/>
          </w:tcPr>
          <w:p w14:paraId="600F5C4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854049B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A418EF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20167FB6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Pr="0019413F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ANEXO N° 5</w:t>
      </w:r>
    </w:p>
    <w:p w14:paraId="23635ACD" w14:textId="19DAEA38" w:rsidR="00F31AB1" w:rsidRPr="0019413F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F42631F" w14:textId="2A6D73F1" w:rsidR="00C472A0" w:rsidRPr="00B33056" w:rsidRDefault="00C472A0" w:rsidP="00C472A0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C472A0">
        <w:rPr>
          <w:rFonts w:asciiTheme="minorHAnsi" w:hAnsiTheme="minorHAnsi" w:cs="Cambria"/>
          <w:b/>
          <w:bCs/>
          <w:sz w:val="24"/>
          <w:szCs w:val="24"/>
          <w:lang w:val="es-ES"/>
        </w:rPr>
        <w:t>“</w:t>
      </w:r>
      <w:bookmarkStart w:id="3" w:name="_Hlk101446492"/>
      <w:r w:rsidR="00075EA1" w:rsidRPr="00075EA1">
        <w:rPr>
          <w:rFonts w:asciiTheme="minorHAnsi" w:hAnsiTheme="minorHAnsi" w:cs="Cambria"/>
          <w:b/>
          <w:bCs/>
          <w:sz w:val="24"/>
          <w:szCs w:val="24"/>
          <w:lang w:val="es-ES"/>
        </w:rPr>
        <w:t>SERVICIO DE DISEÑO MARCA ARAUCANÍA LA CORPORACIÓN AGENCIA DE DESARROLLO PRODUCTIVO DE LA ARAUCANÍA</w:t>
      </w:r>
      <w:bookmarkEnd w:id="3"/>
      <w:r w:rsidRPr="00C472A0">
        <w:rPr>
          <w:rFonts w:asciiTheme="minorHAnsi" w:hAnsiTheme="minorHAnsi" w:cs="Cambria"/>
          <w:b/>
          <w:bCs/>
          <w:sz w:val="24"/>
          <w:szCs w:val="24"/>
          <w:lang w:val="es-ES"/>
        </w:rPr>
        <w:t>”.</w:t>
      </w:r>
    </w:p>
    <w:p w14:paraId="79DC39F0" w14:textId="77777777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4F7A019A" w:rsidR="001C3794" w:rsidRDefault="00A73F7E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Oferta Económica</w:t>
      </w:r>
      <w:r w:rsidR="001F7073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18E21BCB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3551084C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5B5682FB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20EBC04F" w14:textId="77777777" w:rsidR="00A7706D" w:rsidRPr="00D064AD" w:rsidRDefault="00A7706D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6A220AC0" w14:textId="167DB73F" w:rsidR="001F7073" w:rsidRDefault="00A73F7E" w:rsidP="001F7073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Garantía Seriedad Oferta</w:t>
      </w:r>
    </w:p>
    <w:p w14:paraId="37035E5D" w14:textId="77777777" w:rsidR="001F7073" w:rsidRDefault="001F7073" w:rsidP="001F7073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696"/>
      </w:tblGrid>
      <w:tr w:rsidR="001F7073" w14:paraId="7103A9AB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747DDDE" w14:textId="77B0E252" w:rsidR="001F7073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Monto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B175D73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14:paraId="0A68C96A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F7073" w14:paraId="44D2F289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490EDDF" w14:textId="254F635C" w:rsidR="001F7073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N° de Documento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7025B74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07B4A01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0F999B12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CC4D8EA" w14:textId="06093D03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Entidad Otorgante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6C233CA" w14:textId="2B764EAB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1349C1B9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17897976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4B6573D" w14:textId="7A128A94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RUT Entidad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23DA85D" w14:textId="345B49E6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270AC29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F7073" w14:paraId="12459DCC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BAF5A71" w14:textId="7D96547E" w:rsidR="001F7073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Fecha Otorgamiento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12D97BD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D22FCB7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4806D8D8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C4B493D" w14:textId="06E15B54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Fecha Vencimiento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F45658D" w14:textId="6BDBBF30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455BB7F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079A66BB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5562187" w14:textId="702002E4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Vigencia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45135ED" w14:textId="171BC75D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3A8E7E91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721605B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1E66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CF8FBA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8CB0" w14:textId="77777777" w:rsidR="00076D7D" w:rsidRDefault="00076D7D" w:rsidP="005216EF">
      <w:pPr>
        <w:spacing w:after="0" w:line="240" w:lineRule="auto"/>
      </w:pPr>
      <w:r>
        <w:separator/>
      </w:r>
    </w:p>
  </w:endnote>
  <w:endnote w:type="continuationSeparator" w:id="0">
    <w:p w14:paraId="39F4A77B" w14:textId="77777777" w:rsidR="00076D7D" w:rsidRDefault="00076D7D" w:rsidP="005216EF">
      <w:pPr>
        <w:spacing w:after="0" w:line="240" w:lineRule="auto"/>
      </w:pPr>
      <w:r>
        <w:continuationSeparator/>
      </w:r>
    </w:p>
  </w:endnote>
  <w:endnote w:type="continuationNotice" w:id="1">
    <w:p w14:paraId="50AA8EB8" w14:textId="77777777" w:rsidR="00076D7D" w:rsidRDefault="00076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1F07" w14:textId="77777777" w:rsidR="00076D7D" w:rsidRDefault="00076D7D" w:rsidP="005216EF">
      <w:pPr>
        <w:spacing w:after="0" w:line="240" w:lineRule="auto"/>
      </w:pPr>
      <w:r>
        <w:separator/>
      </w:r>
    </w:p>
  </w:footnote>
  <w:footnote w:type="continuationSeparator" w:id="0">
    <w:p w14:paraId="03D0176C" w14:textId="77777777" w:rsidR="00076D7D" w:rsidRDefault="00076D7D" w:rsidP="005216EF">
      <w:pPr>
        <w:spacing w:after="0" w:line="240" w:lineRule="auto"/>
      </w:pPr>
      <w:r>
        <w:continuationSeparator/>
      </w:r>
    </w:p>
  </w:footnote>
  <w:footnote w:type="continuationNotice" w:id="1">
    <w:p w14:paraId="057B4D35" w14:textId="77777777" w:rsidR="00076D7D" w:rsidRDefault="00076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B20325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AA8B901" w:rsidR="00B33056" w:rsidRDefault="00A161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E24CC" wp14:editId="2BC98243">
                                <wp:extent cx="1279184" cy="4953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552" cy="4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AA8B901" w:rsidR="00B33056" w:rsidRDefault="00A16136">
                    <w:r>
                      <w:rPr>
                        <w:noProof/>
                      </w:rPr>
                      <w:drawing>
                        <wp:inline distT="0" distB="0" distL="0" distR="0" wp14:anchorId="05CE24CC" wp14:editId="2BC98243">
                          <wp:extent cx="1279184" cy="4953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552" cy="4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44E43F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7"/>
  </w:num>
  <w:num w:numId="5" w16cid:durableId="1391146436">
    <w:abstractNumId w:val="15"/>
  </w:num>
  <w:num w:numId="6" w16cid:durableId="639191620">
    <w:abstractNumId w:val="44"/>
  </w:num>
  <w:num w:numId="7" w16cid:durableId="214246791">
    <w:abstractNumId w:val="16"/>
  </w:num>
  <w:num w:numId="8" w16cid:durableId="1541473057">
    <w:abstractNumId w:val="24"/>
  </w:num>
  <w:num w:numId="9" w16cid:durableId="1759332045">
    <w:abstractNumId w:val="40"/>
  </w:num>
  <w:num w:numId="10" w16cid:durableId="1846284320">
    <w:abstractNumId w:val="43"/>
  </w:num>
  <w:num w:numId="11" w16cid:durableId="754397298">
    <w:abstractNumId w:val="34"/>
  </w:num>
  <w:num w:numId="12" w16cid:durableId="1913734542">
    <w:abstractNumId w:val="13"/>
  </w:num>
  <w:num w:numId="13" w16cid:durableId="127360323">
    <w:abstractNumId w:val="28"/>
  </w:num>
  <w:num w:numId="14" w16cid:durableId="1887569846">
    <w:abstractNumId w:val="25"/>
  </w:num>
  <w:num w:numId="15" w16cid:durableId="616067424">
    <w:abstractNumId w:val="23"/>
  </w:num>
  <w:num w:numId="16" w16cid:durableId="1051878497">
    <w:abstractNumId w:val="33"/>
  </w:num>
  <w:num w:numId="17" w16cid:durableId="51582310">
    <w:abstractNumId w:val="41"/>
  </w:num>
  <w:num w:numId="18" w16cid:durableId="327294457">
    <w:abstractNumId w:val="22"/>
  </w:num>
  <w:num w:numId="19" w16cid:durableId="1342974978">
    <w:abstractNumId w:val="21"/>
  </w:num>
  <w:num w:numId="20" w16cid:durableId="2015257369">
    <w:abstractNumId w:val="39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5"/>
  </w:num>
  <w:num w:numId="24" w16cid:durableId="1293712940">
    <w:abstractNumId w:val="30"/>
  </w:num>
  <w:num w:numId="25" w16cid:durableId="320812755">
    <w:abstractNumId w:val="20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7"/>
  </w:num>
  <w:num w:numId="29" w16cid:durableId="1562597908">
    <w:abstractNumId w:val="36"/>
  </w:num>
  <w:num w:numId="30" w16cid:durableId="1039478221">
    <w:abstractNumId w:val="38"/>
  </w:num>
  <w:num w:numId="31" w16cid:durableId="262350081">
    <w:abstractNumId w:val="19"/>
  </w:num>
  <w:num w:numId="32" w16cid:durableId="1647205726">
    <w:abstractNumId w:val="26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1"/>
  </w:num>
  <w:num w:numId="36" w16cid:durableId="2111467678">
    <w:abstractNumId w:val="42"/>
  </w:num>
  <w:num w:numId="37" w16cid:durableId="168522078">
    <w:abstractNumId w:val="29"/>
  </w:num>
  <w:num w:numId="38" w16cid:durableId="1238904553">
    <w:abstractNumId w:val="35"/>
  </w:num>
  <w:num w:numId="39" w16cid:durableId="200149907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5EA1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46C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13F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082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153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317A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3F7E"/>
    <w:rsid w:val="00A74067"/>
    <w:rsid w:val="00A7456F"/>
    <w:rsid w:val="00A75C65"/>
    <w:rsid w:val="00A7650B"/>
    <w:rsid w:val="00A76A50"/>
    <w:rsid w:val="00A7706D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4283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02F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3</cp:revision>
  <cp:lastPrinted>2021-11-17T13:14:00Z</cp:lastPrinted>
  <dcterms:created xsi:type="dcterms:W3CDTF">2022-05-26T16:29:00Z</dcterms:created>
  <dcterms:modified xsi:type="dcterms:W3CDTF">2022-06-24T20:14:00Z</dcterms:modified>
</cp:coreProperties>
</file>