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5C8F1142" w14:textId="44EA4897" w:rsidR="000125C0" w:rsidRDefault="005D1966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1966">
        <w:rPr>
          <w:rFonts w:asciiTheme="minorHAnsi" w:hAnsiTheme="minorHAnsi" w:cstheme="minorHAnsi"/>
          <w:b/>
          <w:bCs/>
          <w:sz w:val="24"/>
          <w:szCs w:val="24"/>
        </w:rPr>
        <w:t>PRODUCCIÓN DE “</w:t>
      </w:r>
      <w:r w:rsidR="006B0DB5" w:rsidRPr="006B0DB5">
        <w:rPr>
          <w:rFonts w:asciiTheme="minorHAnsi" w:hAnsiTheme="minorHAnsi" w:cstheme="minorHAnsi"/>
          <w:b/>
          <w:bCs/>
          <w:sz w:val="24"/>
          <w:szCs w:val="24"/>
        </w:rPr>
        <w:t>ENCUENTRO DE APOYO Y FOMENTO A LA GESTIÓN DE RESIDUOS SÓLIDOS DOMICILIARIOS Y ASIMILABLES</w:t>
      </w:r>
      <w:r w:rsidRPr="005D196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C8890CD" w14:textId="5E27D486" w:rsidR="005D1966" w:rsidRDefault="005D1966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110088" w14:textId="77777777" w:rsidR="005D1966" w:rsidRPr="00835D05" w:rsidRDefault="005D1966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050A7AC6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249715F8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3329293" w14:textId="77777777" w:rsidR="00023F08" w:rsidRPr="00B33056" w:rsidRDefault="00023F08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C53D389" w14:textId="3A022707" w:rsidR="005D1966" w:rsidRDefault="0024776C" w:rsidP="006E393A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776C">
        <w:rPr>
          <w:rFonts w:asciiTheme="minorHAnsi" w:hAnsiTheme="minorHAnsi" w:cstheme="minorHAnsi"/>
          <w:b/>
          <w:bCs/>
          <w:sz w:val="24"/>
          <w:szCs w:val="24"/>
        </w:rPr>
        <w:t>PRODUCCIÓN DE “</w:t>
      </w:r>
      <w:r w:rsidR="006B0DB5" w:rsidRPr="006B0DB5">
        <w:rPr>
          <w:rFonts w:asciiTheme="minorHAnsi" w:hAnsiTheme="minorHAnsi" w:cstheme="minorHAnsi"/>
          <w:b/>
          <w:bCs/>
          <w:sz w:val="24"/>
          <w:szCs w:val="24"/>
        </w:rPr>
        <w:t>ENCUENTRO DE APOYO Y FOMENTO A LA GESTIÓN DE RESIDUOS SÓLIDOS DOMICILIARIOS Y ASIMILABLES</w:t>
      </w:r>
      <w:r w:rsidRPr="0024776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82B1B62" w14:textId="77777777" w:rsidR="005D1966" w:rsidRPr="00B33056" w:rsidRDefault="005D1966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924CA88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7A8652" w14:textId="77777777" w:rsidR="000125C0" w:rsidRDefault="000125C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3B2C8C9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71A42B1" w14:textId="77777777" w:rsidR="0024776C" w:rsidRDefault="0024776C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05971EED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118A1B1B" w14:textId="77777777" w:rsidR="005D1966" w:rsidRDefault="005D1966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4BB4A5E6" w14:textId="58AB472B" w:rsidR="005D1966" w:rsidRDefault="0024776C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776C">
        <w:rPr>
          <w:rFonts w:asciiTheme="minorHAnsi" w:hAnsiTheme="minorHAnsi" w:cstheme="minorHAnsi"/>
          <w:b/>
          <w:bCs/>
          <w:sz w:val="24"/>
          <w:szCs w:val="24"/>
        </w:rPr>
        <w:t>PRODUCCIÓN DE “</w:t>
      </w:r>
      <w:r w:rsidR="006B0DB5" w:rsidRPr="006B0DB5">
        <w:rPr>
          <w:rFonts w:asciiTheme="minorHAnsi" w:hAnsiTheme="minorHAnsi" w:cstheme="minorHAnsi"/>
          <w:b/>
          <w:bCs/>
          <w:sz w:val="24"/>
          <w:szCs w:val="24"/>
        </w:rPr>
        <w:t>ENCUENTRO DE APOYO Y FOMENTO A LA GESTIÓN DE RESIDUOS SÓLIDOS DOMICILIARIOS Y ASIMILABLES</w:t>
      </w:r>
      <w:r w:rsidRPr="0024776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A246519" w14:textId="77777777" w:rsidR="0024776C" w:rsidRPr="00835D05" w:rsidRDefault="0024776C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32D10C91" w:rsidR="006973BA" w:rsidRDefault="006973BA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br w:type="page"/>
      </w: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0BB47D7A" w14:textId="033724FF" w:rsidR="005D1966" w:rsidRDefault="0024776C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24776C">
        <w:rPr>
          <w:rFonts w:asciiTheme="minorHAnsi" w:hAnsiTheme="minorHAnsi" w:cs="Cambria"/>
          <w:b/>
          <w:bCs/>
          <w:sz w:val="24"/>
          <w:szCs w:val="20"/>
          <w:lang w:val="es-ES"/>
        </w:rPr>
        <w:t>PRODUCCIÓN DE “</w:t>
      </w:r>
      <w:r w:rsidR="006B0DB5" w:rsidRPr="006B0DB5">
        <w:rPr>
          <w:rFonts w:asciiTheme="minorHAnsi" w:hAnsiTheme="minorHAnsi" w:cs="Cambria"/>
          <w:b/>
          <w:bCs/>
          <w:sz w:val="24"/>
          <w:szCs w:val="20"/>
          <w:lang w:val="es-ES"/>
        </w:rPr>
        <w:t>ENCUENTRO DE APOYO Y FOMENTO A LA GESTIÓN DE RESIDUOS SÓLIDOS DOMICILIARIOS Y ASIMILABLES</w:t>
      </w:r>
      <w:r w:rsidRPr="0024776C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732CA523" w14:textId="77777777" w:rsidR="0024776C" w:rsidRDefault="0024776C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58F8D8F5" w14:textId="77777777" w:rsidR="000125C0" w:rsidRDefault="000125C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19123F42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13551D8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35A3A9A" w14:textId="77870421" w:rsidR="005D1966" w:rsidRDefault="005D196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B64C32" w14:textId="77777777" w:rsidR="005D1966" w:rsidRDefault="005D196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659B4192" w14:textId="0BCD873D" w:rsidR="000125C0" w:rsidRDefault="0024776C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776C">
        <w:rPr>
          <w:rFonts w:asciiTheme="minorHAnsi" w:hAnsiTheme="minorHAnsi" w:cstheme="minorHAnsi"/>
          <w:b/>
          <w:bCs/>
          <w:sz w:val="24"/>
          <w:szCs w:val="24"/>
        </w:rPr>
        <w:t>PRODUCCIÓN DE “</w:t>
      </w:r>
      <w:r w:rsidR="006B0DB5" w:rsidRPr="006B0DB5">
        <w:rPr>
          <w:rFonts w:asciiTheme="minorHAnsi" w:hAnsiTheme="minorHAnsi" w:cstheme="minorHAnsi"/>
          <w:b/>
          <w:bCs/>
          <w:sz w:val="24"/>
          <w:szCs w:val="24"/>
        </w:rPr>
        <w:t>ENCUENTRO DE APOYO Y FOMENTO A LA GESTIÓN DE RESIDUOS SÓLIDOS DOMICILIARIOS Y ASIMILABLES</w:t>
      </w:r>
      <w:r w:rsidRPr="0024776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55ECC4B" w14:textId="77777777" w:rsidR="0024776C" w:rsidRDefault="0024776C" w:rsidP="0003681F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FE74" w14:textId="77777777" w:rsidR="009E4F98" w:rsidRDefault="009E4F98" w:rsidP="005216EF">
      <w:pPr>
        <w:spacing w:after="0" w:line="240" w:lineRule="auto"/>
      </w:pPr>
      <w:r>
        <w:separator/>
      </w:r>
    </w:p>
  </w:endnote>
  <w:endnote w:type="continuationSeparator" w:id="0">
    <w:p w14:paraId="5828F2B5" w14:textId="77777777" w:rsidR="009E4F98" w:rsidRDefault="009E4F98" w:rsidP="005216EF">
      <w:pPr>
        <w:spacing w:after="0" w:line="240" w:lineRule="auto"/>
      </w:pPr>
      <w:r>
        <w:continuationSeparator/>
      </w:r>
    </w:p>
  </w:endnote>
  <w:endnote w:type="continuationNotice" w:id="1">
    <w:p w14:paraId="6C5D22A0" w14:textId="77777777" w:rsidR="009E4F98" w:rsidRDefault="009E4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F36A" w14:textId="77777777" w:rsidR="009E4F98" w:rsidRDefault="009E4F98" w:rsidP="005216EF">
      <w:pPr>
        <w:spacing w:after="0" w:line="240" w:lineRule="auto"/>
      </w:pPr>
      <w:r>
        <w:separator/>
      </w:r>
    </w:p>
  </w:footnote>
  <w:footnote w:type="continuationSeparator" w:id="0">
    <w:p w14:paraId="63538FDF" w14:textId="77777777" w:rsidR="009E4F98" w:rsidRDefault="009E4F98" w:rsidP="005216EF">
      <w:pPr>
        <w:spacing w:after="0" w:line="240" w:lineRule="auto"/>
      </w:pPr>
      <w:r>
        <w:continuationSeparator/>
      </w:r>
    </w:p>
  </w:footnote>
  <w:footnote w:type="continuationNotice" w:id="1">
    <w:p w14:paraId="39AC7C10" w14:textId="77777777" w:rsidR="009E4F98" w:rsidRDefault="009E4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7"/>
  </w:num>
  <w:num w:numId="5">
    <w:abstractNumId w:val="15"/>
  </w:num>
  <w:num w:numId="6">
    <w:abstractNumId w:val="44"/>
  </w:num>
  <w:num w:numId="7">
    <w:abstractNumId w:val="16"/>
  </w:num>
  <w:num w:numId="8">
    <w:abstractNumId w:val="24"/>
  </w:num>
  <w:num w:numId="9">
    <w:abstractNumId w:val="40"/>
  </w:num>
  <w:num w:numId="10">
    <w:abstractNumId w:val="43"/>
  </w:num>
  <w:num w:numId="11">
    <w:abstractNumId w:val="34"/>
  </w:num>
  <w:num w:numId="12">
    <w:abstractNumId w:val="13"/>
  </w:num>
  <w:num w:numId="13">
    <w:abstractNumId w:val="28"/>
  </w:num>
  <w:num w:numId="14">
    <w:abstractNumId w:val="25"/>
  </w:num>
  <w:num w:numId="15">
    <w:abstractNumId w:val="23"/>
  </w:num>
  <w:num w:numId="16">
    <w:abstractNumId w:val="33"/>
  </w:num>
  <w:num w:numId="17">
    <w:abstractNumId w:val="41"/>
  </w:num>
  <w:num w:numId="18">
    <w:abstractNumId w:val="22"/>
  </w:num>
  <w:num w:numId="19">
    <w:abstractNumId w:val="21"/>
  </w:num>
  <w:num w:numId="20">
    <w:abstractNumId w:val="39"/>
  </w:num>
  <w:num w:numId="21">
    <w:abstractNumId w:val="11"/>
  </w:num>
  <w:num w:numId="22">
    <w:abstractNumId w:val="12"/>
  </w:num>
  <w:num w:numId="23">
    <w:abstractNumId w:val="45"/>
  </w:num>
  <w:num w:numId="24">
    <w:abstractNumId w:val="30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36"/>
  </w:num>
  <w:num w:numId="30">
    <w:abstractNumId w:val="38"/>
  </w:num>
  <w:num w:numId="31">
    <w:abstractNumId w:val="19"/>
  </w:num>
  <w:num w:numId="32">
    <w:abstractNumId w:val="26"/>
  </w:num>
  <w:num w:numId="33">
    <w:abstractNumId w:val="18"/>
  </w:num>
  <w:num w:numId="34">
    <w:abstractNumId w:val="14"/>
  </w:num>
  <w:num w:numId="35">
    <w:abstractNumId w:val="31"/>
  </w:num>
  <w:num w:numId="36">
    <w:abstractNumId w:val="42"/>
  </w:num>
  <w:num w:numId="37">
    <w:abstractNumId w:val="29"/>
  </w:num>
  <w:num w:numId="38">
    <w:abstractNumId w:val="35"/>
  </w:num>
  <w:num w:numId="3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25C0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3F08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81F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4776C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158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08C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966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1F3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3BA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0DB5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4F98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43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DF9-8594-4801-8682-E54147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2023-02-21T18:16:00Z</dcterms:created>
  <dcterms:modified xsi:type="dcterms:W3CDTF">2023-02-21T18:16:00Z</dcterms:modified>
</cp:coreProperties>
</file>