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6B32" w14:textId="77777777" w:rsidR="001C3794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ANEXO N°</w:t>
      </w:r>
      <w:r w:rsidR="00473C14"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 </w:t>
      </w: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1: </w:t>
      </w:r>
    </w:p>
    <w:p w14:paraId="712F57D9" w14:textId="46C4EABF" w:rsidR="008219A4" w:rsidRPr="00966BFB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“IDENTIFICACIÓN DEL PROPONENTE”</w:t>
      </w:r>
    </w:p>
    <w:p w14:paraId="404A0A4E" w14:textId="77777777" w:rsidR="008219A4" w:rsidRPr="00B33056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F26AAB" w14:textId="49E4CE59" w:rsidR="002A6C5B" w:rsidRDefault="009E1C30" w:rsidP="009C20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9E1C30">
        <w:rPr>
          <w:rFonts w:asciiTheme="minorHAnsi" w:hAnsiTheme="minorHAnsi" w:cs="Cambria"/>
          <w:b/>
          <w:bCs/>
          <w:sz w:val="24"/>
          <w:szCs w:val="24"/>
          <w:lang w:val="es-ES"/>
        </w:rPr>
        <w:t>“LA CONTRATACIÓN DE SOLUCIÓN TECNOLÓGICA DE CONECTIVIDAD DIGITAL PARA ZONAS AISLADAS”</w:t>
      </w:r>
    </w:p>
    <w:p w14:paraId="69CD020C" w14:textId="77777777" w:rsidR="009E1C30" w:rsidRPr="00B33056" w:rsidRDefault="009E1C30" w:rsidP="009C20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6E6C4B62" w:rsidR="008219A4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B94E703" w14:textId="77777777" w:rsidR="00324DCD" w:rsidRPr="00B33056" w:rsidRDefault="00324DCD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2EA878B" w14:textId="77777777" w:rsidR="00C472A0" w:rsidRPr="00B33056" w:rsidRDefault="00C472A0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0ACC07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>ANEXO N° 2:</w:t>
      </w:r>
    </w:p>
    <w:p w14:paraId="513A0375" w14:textId="77777777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9A37AB1" w14:textId="6A0896C1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 w:rsidDel="00473C14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 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“DECLARACIÓN 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DE CONOCIMEINTO DE BASES FORMULARIOS E INHABILIDADES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5908288" w14:textId="05BBEA32" w:rsidR="002A6C5B" w:rsidRDefault="009E1C30" w:rsidP="006E393A">
      <w:pPr>
        <w:widowControl/>
        <w:spacing w:after="0" w:line="240" w:lineRule="auto"/>
        <w:jc w:val="center"/>
        <w:rPr>
          <w:b/>
          <w:bCs/>
        </w:rPr>
      </w:pPr>
      <w:r w:rsidRPr="009E1C30">
        <w:rPr>
          <w:b/>
          <w:bCs/>
        </w:rPr>
        <w:t>“LA CONTRATACIÓN DE SOLUCIÓN TECNOLÓGICA DE CONECTIVIDAD DIGITAL PARA ZONAS AISLADAS”</w:t>
      </w:r>
    </w:p>
    <w:p w14:paraId="15143B49" w14:textId="44331F0F" w:rsidR="009E1C30" w:rsidRDefault="009E1C30" w:rsidP="006E393A">
      <w:pPr>
        <w:widowControl/>
        <w:spacing w:after="0" w:line="240" w:lineRule="auto"/>
        <w:jc w:val="center"/>
        <w:rPr>
          <w:b/>
          <w:bCs/>
        </w:rPr>
      </w:pPr>
    </w:p>
    <w:p w14:paraId="783B5D7C" w14:textId="77777777" w:rsidR="009E1C30" w:rsidRDefault="009E1C30" w:rsidP="006E393A">
      <w:pPr>
        <w:widowControl/>
        <w:spacing w:after="0" w:line="240" w:lineRule="auto"/>
        <w:jc w:val="center"/>
        <w:rPr>
          <w:b/>
          <w:bCs/>
        </w:rPr>
      </w:pPr>
    </w:p>
    <w:p w14:paraId="0FE23481" w14:textId="77777777" w:rsidR="002A6C5B" w:rsidRPr="00B33056" w:rsidRDefault="002A6C5B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17F5239A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2637A00" w14:textId="5D132029" w:rsidR="00324DCD" w:rsidRDefault="00324DCD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C5BC41" w14:textId="77777777" w:rsidR="008F7D6B" w:rsidRDefault="008F7D6B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1DFE08D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187E527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2F4360" w14:textId="4D389C08" w:rsidR="009E1C30" w:rsidRDefault="009E1C30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6B6CD" w14:textId="77777777" w:rsidR="009E1C30" w:rsidRDefault="009E1C30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636B3DF" w14:textId="77777777" w:rsidR="00B22BE0" w:rsidRDefault="00B22BE0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19916495" w:rsidR="00401473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bookmarkStart w:id="1" w:name="_Hlk101177568"/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3</w:t>
      </w:r>
    </w:p>
    <w:p w14:paraId="7DE973F5" w14:textId="41FA2D94" w:rsidR="002A6C5B" w:rsidRDefault="009E1C30" w:rsidP="00401473">
      <w:pPr>
        <w:widowControl/>
        <w:spacing w:after="0" w:line="240" w:lineRule="auto"/>
        <w:jc w:val="center"/>
        <w:rPr>
          <w:b/>
          <w:bCs/>
        </w:rPr>
      </w:pPr>
      <w:r w:rsidRPr="009E1C30">
        <w:rPr>
          <w:b/>
          <w:bCs/>
        </w:rPr>
        <w:t>“LA CONTRATACIÓN DE SOLUCIÓN TECNOLÓGICA DE CONECTIVIDAD DIGITAL PARA ZONAS AISLADAS”</w:t>
      </w:r>
    </w:p>
    <w:p w14:paraId="35B35405" w14:textId="77777777" w:rsidR="009E1C30" w:rsidRDefault="009E1C30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79CC64D1" w14:textId="61C4DA6D" w:rsidR="00401473" w:rsidRPr="001931C9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4"/>
          <w:lang w:val="es-ES"/>
        </w:rPr>
      </w:pPr>
      <w:r w:rsidRPr="001931C9">
        <w:rPr>
          <w:rFonts w:asciiTheme="minorHAnsi" w:hAnsiTheme="minorHAnsi" w:cs="Cambria"/>
          <w:b/>
          <w:bCs/>
          <w:sz w:val="24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1"/>
          <w:p w14:paraId="2476CB79" w14:textId="2DDC10DC" w:rsidR="00401473" w:rsidRDefault="00BF4FC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Se adjunta archivo en formato PDF: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2C7D281A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87835AD" w14:textId="4A5710AE" w:rsid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p w14:paraId="12867468" w14:textId="379B9AB9" w:rsidR="00F56F49" w:rsidRDefault="002D3FD2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2D3FD2">
        <w:rPr>
          <w:rFonts w:asciiTheme="minorHAnsi" w:hAnsiTheme="minorHAnsi" w:cs="Cambria"/>
          <w:b/>
          <w:bCs/>
          <w:noProof/>
          <w:sz w:val="20"/>
          <w:szCs w:val="20"/>
          <w:lang w:eastAsia="es-CL"/>
        </w:rPr>
        <w:t>Nota:</w:t>
      </w:r>
      <w:r>
        <w:rPr>
          <w:rFonts w:asciiTheme="minorHAnsi" w:hAnsiTheme="minorHAnsi" w:cs="Cambria"/>
          <w:noProof/>
          <w:sz w:val="20"/>
          <w:szCs w:val="20"/>
          <w:lang w:eastAsia="es-CL"/>
        </w:rPr>
        <w:t xml:space="preserve"> las Opciones deben ser descritas en la Propuesta Técnica</w:t>
      </w:r>
    </w:p>
    <w:p w14:paraId="33886C6C" w14:textId="13B4379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D394977" w14:textId="51AAB24C" w:rsidR="009E1C30" w:rsidRDefault="009E1C30" w:rsidP="009E1C30">
      <w:pPr>
        <w:pStyle w:val="Prrafodelista"/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  <w:r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  <w:t xml:space="preserve">2. </w:t>
      </w:r>
      <w:r w:rsidRPr="001931C9"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  <w:t>ANTIGÜEDAD DE LA EMPRESA:</w:t>
      </w:r>
    </w:p>
    <w:p w14:paraId="79C44320" w14:textId="77777777" w:rsidR="009E1C30" w:rsidRDefault="009E1C30" w:rsidP="009E1C30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9E1C30" w14:paraId="597428A7" w14:textId="77777777" w:rsidTr="00F10883">
        <w:tc>
          <w:tcPr>
            <w:tcW w:w="3256" w:type="dxa"/>
            <w:shd w:val="clear" w:color="auto" w:fill="C00000"/>
          </w:tcPr>
          <w:p w14:paraId="79502E37" w14:textId="77777777" w:rsidR="009E1C30" w:rsidRPr="001C3794" w:rsidRDefault="009E1C30" w:rsidP="00F10883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Años de Antigüedad Empresa</w:t>
            </w:r>
          </w:p>
        </w:tc>
        <w:tc>
          <w:tcPr>
            <w:tcW w:w="3260" w:type="dxa"/>
          </w:tcPr>
          <w:p w14:paraId="1409DD1C" w14:textId="77777777" w:rsidR="009E1C30" w:rsidRPr="001C3794" w:rsidRDefault="009E1C30" w:rsidP="00F10883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  <w:tr w:rsidR="009E1C30" w14:paraId="0CDCC4A0" w14:textId="77777777" w:rsidTr="00F10883">
        <w:tc>
          <w:tcPr>
            <w:tcW w:w="3256" w:type="dxa"/>
            <w:shd w:val="clear" w:color="auto" w:fill="C00000"/>
          </w:tcPr>
          <w:p w14:paraId="58487252" w14:textId="77777777" w:rsidR="009E1C30" w:rsidRPr="001C3794" w:rsidRDefault="009E1C30" w:rsidP="00F10883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Fecha Iniciación de Actividades</w:t>
            </w:r>
          </w:p>
        </w:tc>
        <w:tc>
          <w:tcPr>
            <w:tcW w:w="3260" w:type="dxa"/>
          </w:tcPr>
          <w:p w14:paraId="6E56A3F4" w14:textId="77777777" w:rsidR="009E1C30" w:rsidRPr="001C3794" w:rsidRDefault="009E1C30" w:rsidP="00F10883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</w:tbl>
    <w:p w14:paraId="0C6FE0B4" w14:textId="77777777" w:rsidR="009E1C30" w:rsidRPr="001931C9" w:rsidRDefault="009E1C30" w:rsidP="009E1C30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p w14:paraId="72190E60" w14:textId="77777777" w:rsidR="009E1C30" w:rsidRDefault="009E1C30" w:rsidP="009E1C30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64963B9" w14:textId="5DA93798" w:rsidR="009E1C30" w:rsidRDefault="009E1C30" w:rsidP="009E1C30">
      <w:pPr>
        <w:pStyle w:val="Prrafodelista"/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  <w:r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  <w:t xml:space="preserve">3. </w:t>
      </w:r>
      <w:r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  <w:t>EXPERIENCIA EQUIPO</w:t>
      </w:r>
      <w:r w:rsidRPr="001931C9"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  <w:t>:</w:t>
      </w:r>
    </w:p>
    <w:p w14:paraId="08838AF3" w14:textId="77777777" w:rsidR="009E1C30" w:rsidRDefault="009E1C30" w:rsidP="009E1C30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9E1C30" w14:paraId="44101045" w14:textId="77777777" w:rsidTr="00F10883">
        <w:tc>
          <w:tcPr>
            <w:tcW w:w="3256" w:type="dxa"/>
            <w:shd w:val="clear" w:color="auto" w:fill="C00000"/>
          </w:tcPr>
          <w:p w14:paraId="39763E7B" w14:textId="77777777" w:rsidR="009E1C30" w:rsidRPr="001C3794" w:rsidRDefault="009E1C30" w:rsidP="00F10883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Experiencia Promedio Equipo</w:t>
            </w:r>
          </w:p>
        </w:tc>
        <w:tc>
          <w:tcPr>
            <w:tcW w:w="3260" w:type="dxa"/>
          </w:tcPr>
          <w:p w14:paraId="0847C2FD" w14:textId="77777777" w:rsidR="009E1C30" w:rsidRPr="001C3794" w:rsidRDefault="009E1C30" w:rsidP="00F10883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</w:tbl>
    <w:p w14:paraId="426542BD" w14:textId="77777777" w:rsidR="009C20C9" w:rsidRDefault="009C20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31C70C" w14:textId="476433C5" w:rsidR="00F31AB1" w:rsidRDefault="00F31A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E71142E" w14:textId="77777777" w:rsidR="00F56F49" w:rsidRPr="00B33056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2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6D035FF8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274350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55ED8279" w14:textId="1366F7F6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04351FC" w14:textId="4F1A630E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256ED26" w14:textId="00C96DF4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A8BD10D" w14:textId="3BAB01B5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A6D57F1" w14:textId="3FD39490" w:rsidR="009E1C30" w:rsidRDefault="009E1C30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2F73440" w14:textId="55243440" w:rsidR="009E1C30" w:rsidRDefault="009E1C30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8F55E74" w14:textId="283574DD" w:rsidR="009E1C30" w:rsidRDefault="009E1C30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5D10B44" w14:textId="5FAA0665" w:rsidR="009E1C30" w:rsidRDefault="009E1C30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8C4309A" w14:textId="39894A9A" w:rsidR="009E1C30" w:rsidRDefault="009E1C30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bookmarkEnd w:id="2"/>
    <w:p w14:paraId="365E350E" w14:textId="286543B4" w:rsidR="001931C9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4</w:t>
      </w:r>
    </w:p>
    <w:p w14:paraId="6DF96FE8" w14:textId="0C7B41CA" w:rsidR="001931C9" w:rsidRPr="001931C9" w:rsidRDefault="001931C9" w:rsidP="00CF1DD2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EXPERIENCIA EMPRESA</w:t>
      </w:r>
    </w:p>
    <w:p w14:paraId="15471324" w14:textId="77777777" w:rsidR="001931C9" w:rsidRPr="00CC64EA" w:rsidRDefault="001931C9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52781A16" w14:textId="2EC3E87E" w:rsidR="002A6C5B" w:rsidRDefault="009E1C30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9E1C30">
        <w:rPr>
          <w:rFonts w:asciiTheme="minorHAnsi" w:hAnsiTheme="minorHAnsi" w:cs="Cambria"/>
          <w:b/>
          <w:bCs/>
          <w:sz w:val="24"/>
          <w:szCs w:val="24"/>
          <w:lang w:val="es-ES"/>
        </w:rPr>
        <w:t>“LA CONTRATACIÓN DE SOLUCIÓN TECNOLÓGICA DE CONECTIVIDAD DIGITAL PARA ZONAS AISLADAS”</w:t>
      </w:r>
    </w:p>
    <w:p w14:paraId="2CBB087C" w14:textId="1E41474E" w:rsidR="009E1C30" w:rsidRDefault="009E1C30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49592F09" w14:textId="77777777" w:rsidR="009E1C30" w:rsidRDefault="009E1C30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6309AD22" w14:textId="22E69B0B" w:rsid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  <w:r>
        <w:rPr>
          <w:sz w:val="20"/>
        </w:rPr>
        <w:t xml:space="preserve">La Experiencia de deberá acreditar con este Anexo y deberá ser respaldada con </w:t>
      </w:r>
      <w:r w:rsidRPr="00CF1DD2">
        <w:rPr>
          <w:sz w:val="20"/>
        </w:rPr>
        <w:t>Facturas, Órdenes de Copras, Contratos, etc., que acrediten</w:t>
      </w:r>
      <w:r w:rsidRPr="00CF1DD2">
        <w:rPr>
          <w:spacing w:val="1"/>
          <w:sz w:val="20"/>
        </w:rPr>
        <w:t xml:space="preserve"> </w:t>
      </w:r>
      <w:r w:rsidRPr="00CF1DD2">
        <w:rPr>
          <w:sz w:val="20"/>
        </w:rPr>
        <w:t>experiencia;</w:t>
      </w:r>
      <w:r w:rsidRPr="00CF1DD2">
        <w:rPr>
          <w:spacing w:val="-1"/>
          <w:sz w:val="20"/>
        </w:rPr>
        <w:t xml:space="preserve"> </w:t>
      </w:r>
    </w:p>
    <w:p w14:paraId="352937D8" w14:textId="77777777" w:rsidR="00CF1DD2" w:rsidRP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</w:p>
    <w:p w14:paraId="023F001D" w14:textId="77777777" w:rsidR="00CF1DD2" w:rsidRPr="00B33056" w:rsidRDefault="00CF1DD2" w:rsidP="00CF1DD2">
      <w:pPr>
        <w:spacing w:line="240" w:lineRule="auto"/>
        <w:jc w:val="both"/>
        <w:rPr>
          <w:rFonts w:asciiTheme="minorHAnsi" w:hAnsiTheme="minorHAnsi" w:cs="Cambria"/>
          <w:color w:val="000000"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color w:val="000000"/>
          <w:sz w:val="20"/>
          <w:szCs w:val="20"/>
          <w:lang w:eastAsia="es-CL"/>
        </w:rPr>
        <w:t xml:space="preserve">Este listado debe corresponder a la misma cantidad de certificados de experiencia que se adjunten como medio de verificación.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766"/>
        <w:gridCol w:w="4682"/>
        <w:gridCol w:w="1005"/>
        <w:gridCol w:w="1074"/>
      </w:tblGrid>
      <w:tr w:rsidR="00CF1DD2" w:rsidRPr="00B33056" w14:paraId="052A07D1" w14:textId="77777777" w:rsidTr="00CF1DD2">
        <w:trPr>
          <w:trHeight w:val="691"/>
          <w:jc w:val="center"/>
        </w:trPr>
        <w:tc>
          <w:tcPr>
            <w:tcW w:w="212" w:type="pct"/>
            <w:shd w:val="clear" w:color="auto" w:fill="C00000"/>
            <w:vAlign w:val="center"/>
          </w:tcPr>
          <w:p w14:paraId="45F3FEF9" w14:textId="5DA9C191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°</w:t>
            </w: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C00000"/>
            <w:vAlign w:val="center"/>
          </w:tcPr>
          <w:p w14:paraId="3C897744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Nombre empresa o entidad requirente</w:t>
            </w:r>
          </w:p>
        </w:tc>
        <w:tc>
          <w:tcPr>
            <w:tcW w:w="2353" w:type="pct"/>
            <w:shd w:val="clear" w:color="auto" w:fill="C00000"/>
            <w:vAlign w:val="center"/>
          </w:tcPr>
          <w:p w14:paraId="00B15043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Contacto en empresa o en servicio público, con teléfono y correo electrónico de contacto</w:t>
            </w:r>
          </w:p>
        </w:tc>
        <w:tc>
          <w:tcPr>
            <w:tcW w:w="505" w:type="pct"/>
            <w:shd w:val="clear" w:color="auto" w:fill="C00000"/>
          </w:tcPr>
          <w:p w14:paraId="2D60C4AD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Año de Ejecución</w:t>
            </w:r>
          </w:p>
        </w:tc>
        <w:tc>
          <w:tcPr>
            <w:tcW w:w="540" w:type="pct"/>
            <w:shd w:val="clear" w:color="auto" w:fill="C00000"/>
          </w:tcPr>
          <w:p w14:paraId="7465EC60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CF1DD2" w:rsidRPr="00B33056" w14:paraId="1F82A59A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387A8C35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061985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B1DCEDE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195FA4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8721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3037B3F5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7217C9A7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15A0122B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38E5B0E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C020A6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BB169E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1CA9D75F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63FF81F6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C29B0E7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674756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CC8779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A1864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8F7D6B" w:rsidRPr="00B33056" w14:paraId="5EB186E0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2E5D3062" w14:textId="5B901C0F" w:rsidR="008F7D6B" w:rsidRPr="00CA2D23" w:rsidRDefault="008F7D6B" w:rsidP="008F7D6B">
            <w:pPr>
              <w:pStyle w:val="Prrafodelista"/>
              <w:spacing w:line="240" w:lineRule="auto"/>
              <w:ind w:left="284" w:hanging="262"/>
              <w:jc w:val="both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n</w:t>
            </w:r>
          </w:p>
        </w:tc>
        <w:tc>
          <w:tcPr>
            <w:tcW w:w="1390" w:type="pct"/>
            <w:vAlign w:val="center"/>
          </w:tcPr>
          <w:p w14:paraId="4815EF7A" w14:textId="77777777" w:rsidR="008F7D6B" w:rsidRPr="00B33056" w:rsidRDefault="008F7D6B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0C90E6ED" w14:textId="77777777" w:rsidR="008F7D6B" w:rsidRPr="00B33056" w:rsidRDefault="008F7D6B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2DF7D024" w14:textId="77777777" w:rsidR="008F7D6B" w:rsidRPr="00B33056" w:rsidRDefault="008F7D6B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16F8B7D8" w14:textId="77777777" w:rsidR="008F7D6B" w:rsidRPr="00B33056" w:rsidRDefault="008F7D6B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14:paraId="303D81B1" w14:textId="77777777" w:rsidR="00CF1DD2" w:rsidRPr="00B33056" w:rsidRDefault="00CF1DD2" w:rsidP="00CF1DD2">
      <w:pPr>
        <w:pStyle w:val="Default"/>
        <w:widowControl/>
        <w:spacing w:before="240"/>
        <w:ind w:left="284" w:hanging="284"/>
        <w:jc w:val="both"/>
        <w:rPr>
          <w:rFonts w:asciiTheme="minorHAnsi" w:hAnsiTheme="minorHAnsi" w:cs="Cambria"/>
          <w:sz w:val="20"/>
          <w:szCs w:val="20"/>
        </w:rPr>
      </w:pPr>
      <w:r w:rsidRPr="00B33056">
        <w:rPr>
          <w:rFonts w:asciiTheme="minorHAnsi" w:hAnsiTheme="minorHAnsi" w:cs="Cambria"/>
          <w:sz w:val="20"/>
          <w:szCs w:val="20"/>
        </w:rPr>
        <w:t xml:space="preserve">La Comisión Evaluadora se reserva la facultad de verificar las declaraciones acompañadas. </w:t>
      </w:r>
    </w:p>
    <w:p w14:paraId="6DB2C92F" w14:textId="77777777" w:rsidR="00CF1DD2" w:rsidRPr="00D064AD" w:rsidRDefault="00CF1DD2" w:rsidP="00CF1DD2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6696F55" w14:textId="4457429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2A1D937" w14:textId="76170EAF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D9B4B81" w14:textId="79AC7E7C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7D472B" w14:textId="06201AA9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8AB774D" w14:textId="050C776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A4D6742" w14:textId="167F3BB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A220B02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E0BBDC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F1DD2" w14:paraId="6A61D02C" w14:textId="77777777" w:rsidTr="00206521">
        <w:tc>
          <w:tcPr>
            <w:tcW w:w="5529" w:type="dxa"/>
          </w:tcPr>
          <w:p w14:paraId="7993D8A9" w14:textId="77777777" w:rsidR="00CF1DD2" w:rsidRPr="00B33056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37EBC142" w14:textId="77777777" w:rsidR="00CF1DD2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457C27F6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15EB7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F84CE4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AA93E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8F9E7C7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3DA0BA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4BB479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7881E025" w14:textId="6D857389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AE3EDD" w14:textId="3EAE73E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5A274E3" w14:textId="046AF2D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F416A7" w14:textId="5015BCA4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CF2AD5A" w14:textId="34F1445E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6D88891" w14:textId="2A9F293A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FD4D5E" w14:textId="77777777" w:rsidR="000B3AE5" w:rsidRDefault="000B3AE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DABBCC" w14:textId="449251F8" w:rsidR="00F31AB1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5</w:t>
      </w:r>
    </w:p>
    <w:p w14:paraId="23635ACD" w14:textId="4AF1F526" w:rsidR="00F31AB1" w:rsidRDefault="00F31AB1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OFERTA ECONÓMICA</w:t>
      </w:r>
    </w:p>
    <w:p w14:paraId="3F56A2AC" w14:textId="77777777" w:rsidR="002A6C5B" w:rsidRPr="001931C9" w:rsidRDefault="002A6C5B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</w:p>
    <w:p w14:paraId="234390C8" w14:textId="4CF915D0" w:rsidR="00F31AB1" w:rsidRDefault="009E1C30" w:rsidP="009E1C30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9E1C30">
        <w:rPr>
          <w:rFonts w:asciiTheme="minorHAnsi" w:hAnsiTheme="minorHAnsi" w:cs="Cambria"/>
          <w:b/>
          <w:bCs/>
          <w:sz w:val="24"/>
          <w:szCs w:val="20"/>
          <w:lang w:val="es-ES"/>
        </w:rPr>
        <w:t>“LA CONTRATACIÓN DE SOLUCIÓN TECNOLÓGICA DE CONECTIVIDAD DIGITAL PARA ZONAS AISLADAS”</w:t>
      </w:r>
    </w:p>
    <w:p w14:paraId="0AC6B8EA" w14:textId="04B08F26" w:rsidR="009E1C30" w:rsidRDefault="009E1C30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047069BE" w14:textId="77777777" w:rsidR="009E1C30" w:rsidRDefault="009E1C30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eNormal"/>
        <w:tblW w:w="4358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1985"/>
      </w:tblGrid>
      <w:tr w:rsidR="00324DCD" w14:paraId="378249AC" w14:textId="77777777" w:rsidTr="002A6C5B">
        <w:trPr>
          <w:trHeight w:val="282"/>
        </w:trPr>
        <w:tc>
          <w:tcPr>
            <w:tcW w:w="2373" w:type="dxa"/>
            <w:shd w:val="clear" w:color="auto" w:fill="C00000"/>
          </w:tcPr>
          <w:p w14:paraId="094602F2" w14:textId="77777777" w:rsidR="00324DCD" w:rsidRDefault="00324DCD" w:rsidP="005C48FC">
            <w:pPr>
              <w:pStyle w:val="TableParagraph"/>
              <w:spacing w:before="20" w:line="242" w:lineRule="exact"/>
              <w:ind w:right="-5" w:hanging="39"/>
              <w:jc w:val="center"/>
              <w:rPr>
                <w:b/>
                <w:sz w:val="20"/>
              </w:rPr>
            </w:pPr>
            <w:bookmarkStart w:id="3" w:name="_Hlk106023973"/>
            <w:r>
              <w:rPr>
                <w:b/>
                <w:color w:val="FFFFFF"/>
                <w:sz w:val="20"/>
              </w:rPr>
              <w:t>Oferta</w:t>
            </w:r>
            <w:r>
              <w:rPr>
                <w:b/>
                <w:color w:val="FFFFFF"/>
                <w:spacing w:val="-4"/>
                <w:sz w:val="20"/>
              </w:rPr>
              <w:t xml:space="preserve"> E</w:t>
            </w:r>
            <w:r>
              <w:rPr>
                <w:b/>
                <w:color w:val="FFFFFF"/>
                <w:sz w:val="20"/>
              </w:rPr>
              <w:t>conómica</w:t>
            </w:r>
          </w:p>
        </w:tc>
        <w:tc>
          <w:tcPr>
            <w:tcW w:w="1985" w:type="dxa"/>
            <w:shd w:val="clear" w:color="auto" w:fill="C00000"/>
          </w:tcPr>
          <w:p w14:paraId="5DEBBB6E" w14:textId="6342DBF4" w:rsidR="00324DCD" w:rsidRDefault="00B17EFB" w:rsidP="005C48FC">
            <w:pPr>
              <w:pStyle w:val="TableParagraph"/>
              <w:spacing w:before="20" w:line="242" w:lineRule="exact"/>
              <w:ind w:left="187" w:right="1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 Total</w:t>
            </w:r>
          </w:p>
        </w:tc>
      </w:tr>
      <w:tr w:rsidR="00324DCD" w14:paraId="35813194" w14:textId="77777777" w:rsidTr="002A6C5B">
        <w:trPr>
          <w:trHeight w:val="282"/>
        </w:trPr>
        <w:tc>
          <w:tcPr>
            <w:tcW w:w="2373" w:type="dxa"/>
          </w:tcPr>
          <w:p w14:paraId="387E8432" w14:textId="6FB4547B" w:rsidR="00324DCD" w:rsidRPr="002A6C5B" w:rsidRDefault="002A6C5B" w:rsidP="005C48FC">
            <w:pPr>
              <w:pStyle w:val="TableParagraph"/>
              <w:spacing w:before="20" w:line="242" w:lineRule="exact"/>
              <w:ind w:left="102"/>
              <w:rPr>
                <w:sz w:val="20"/>
              </w:rPr>
            </w:pPr>
            <w:bookmarkStart w:id="4" w:name="_Hlk103335483"/>
            <w:r w:rsidRPr="002A6C5B">
              <w:rPr>
                <w:i/>
                <w:iCs/>
                <w:sz w:val="20"/>
              </w:rPr>
              <w:t>VALOR NETO</w:t>
            </w:r>
          </w:p>
        </w:tc>
        <w:tc>
          <w:tcPr>
            <w:tcW w:w="1985" w:type="dxa"/>
          </w:tcPr>
          <w:p w14:paraId="68A24D6D" w14:textId="2BF664AB" w:rsidR="00324DCD" w:rsidRPr="002A6C5B" w:rsidRDefault="00B17EFB" w:rsidP="005C48FC">
            <w:pPr>
              <w:pStyle w:val="TableParagraph"/>
              <w:spacing w:before="20" w:line="242" w:lineRule="exact"/>
              <w:ind w:left="-9" w:firstLine="9"/>
              <w:jc w:val="center"/>
              <w:rPr>
                <w:sz w:val="20"/>
              </w:rPr>
            </w:pPr>
            <w:r w:rsidRPr="002A6C5B">
              <w:rPr>
                <w:sz w:val="20"/>
              </w:rPr>
              <w:t>$</w:t>
            </w:r>
          </w:p>
        </w:tc>
      </w:tr>
      <w:tr w:rsidR="002A6C5B" w14:paraId="3C0763BA" w14:textId="77777777" w:rsidTr="002A6C5B">
        <w:trPr>
          <w:trHeight w:val="282"/>
        </w:trPr>
        <w:tc>
          <w:tcPr>
            <w:tcW w:w="2373" w:type="dxa"/>
          </w:tcPr>
          <w:p w14:paraId="18E72695" w14:textId="3F19072D" w:rsidR="002A6C5B" w:rsidRPr="002A6C5B" w:rsidRDefault="002A6C5B" w:rsidP="005C48FC">
            <w:pPr>
              <w:pStyle w:val="TableParagraph"/>
              <w:spacing w:before="20" w:line="242" w:lineRule="exact"/>
              <w:ind w:left="102"/>
              <w:rPr>
                <w:i/>
                <w:iCs/>
                <w:sz w:val="20"/>
              </w:rPr>
            </w:pPr>
            <w:r w:rsidRPr="002A6C5B">
              <w:rPr>
                <w:i/>
                <w:iCs/>
                <w:sz w:val="20"/>
              </w:rPr>
              <w:t>IVA</w:t>
            </w:r>
          </w:p>
        </w:tc>
        <w:tc>
          <w:tcPr>
            <w:tcW w:w="1985" w:type="dxa"/>
          </w:tcPr>
          <w:p w14:paraId="76BFED81" w14:textId="66114E7A" w:rsidR="002A6C5B" w:rsidRPr="002A6C5B" w:rsidRDefault="002A6C5B" w:rsidP="005C48FC">
            <w:pPr>
              <w:pStyle w:val="TableParagraph"/>
              <w:spacing w:before="20" w:line="242" w:lineRule="exact"/>
              <w:ind w:left="-9" w:firstLine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2A6C5B" w14:paraId="4A7D918C" w14:textId="77777777" w:rsidTr="002A6C5B">
        <w:trPr>
          <w:trHeight w:val="282"/>
        </w:trPr>
        <w:tc>
          <w:tcPr>
            <w:tcW w:w="2373" w:type="dxa"/>
          </w:tcPr>
          <w:p w14:paraId="6E29C3FA" w14:textId="35F84435" w:rsidR="002A6C5B" w:rsidRPr="002A6C5B" w:rsidRDefault="002A6C5B" w:rsidP="005C48FC">
            <w:pPr>
              <w:pStyle w:val="TableParagraph"/>
              <w:spacing w:before="20" w:line="242" w:lineRule="exact"/>
              <w:ind w:left="102"/>
              <w:rPr>
                <w:i/>
                <w:iCs/>
                <w:sz w:val="20"/>
              </w:rPr>
            </w:pPr>
            <w:r w:rsidRPr="002A6C5B">
              <w:rPr>
                <w:i/>
                <w:iCs/>
                <w:sz w:val="20"/>
              </w:rPr>
              <w:t>EXENTO</w:t>
            </w:r>
          </w:p>
        </w:tc>
        <w:tc>
          <w:tcPr>
            <w:tcW w:w="1985" w:type="dxa"/>
          </w:tcPr>
          <w:p w14:paraId="53504BEC" w14:textId="40FC9276" w:rsidR="002A6C5B" w:rsidRPr="002A6C5B" w:rsidRDefault="002A6C5B" w:rsidP="005C48FC">
            <w:pPr>
              <w:pStyle w:val="TableParagraph"/>
              <w:spacing w:before="20" w:line="242" w:lineRule="exact"/>
              <w:ind w:left="-9" w:firstLine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2A6C5B" w14:paraId="57D0C98E" w14:textId="77777777" w:rsidTr="002A6C5B">
        <w:trPr>
          <w:trHeight w:val="282"/>
        </w:trPr>
        <w:tc>
          <w:tcPr>
            <w:tcW w:w="2373" w:type="dxa"/>
          </w:tcPr>
          <w:p w14:paraId="3A710D9A" w14:textId="2822AD9A" w:rsidR="002A6C5B" w:rsidRPr="002A6C5B" w:rsidRDefault="002A6C5B" w:rsidP="005C48FC">
            <w:pPr>
              <w:pStyle w:val="TableParagraph"/>
              <w:spacing w:before="20" w:line="242" w:lineRule="exact"/>
              <w:ind w:left="102"/>
              <w:rPr>
                <w:b/>
                <w:bCs/>
                <w:i/>
                <w:iCs/>
                <w:sz w:val="20"/>
              </w:rPr>
            </w:pPr>
            <w:r w:rsidRPr="002A6C5B">
              <w:rPr>
                <w:b/>
                <w:bCs/>
                <w:i/>
                <w:iCs/>
                <w:sz w:val="20"/>
              </w:rPr>
              <w:t>TOTAL</w:t>
            </w:r>
          </w:p>
        </w:tc>
        <w:tc>
          <w:tcPr>
            <w:tcW w:w="1985" w:type="dxa"/>
          </w:tcPr>
          <w:p w14:paraId="1E23A07E" w14:textId="348B812D" w:rsidR="002A6C5B" w:rsidRPr="002A6C5B" w:rsidRDefault="002A6C5B" w:rsidP="005C48FC">
            <w:pPr>
              <w:pStyle w:val="TableParagraph"/>
              <w:spacing w:before="20" w:line="242" w:lineRule="exact"/>
              <w:ind w:left="-9" w:firstLine="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</w:tr>
      <w:bookmarkEnd w:id="3"/>
      <w:bookmarkEnd w:id="4"/>
    </w:tbl>
    <w:p w14:paraId="0ECF8FBA" w14:textId="46E47FB9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04B54C" w14:textId="1AABFD54" w:rsidR="009519AB" w:rsidRDefault="009519AB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3223563" w14:textId="626707CE" w:rsidR="009519AB" w:rsidRDefault="009519AB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5A358CF" w14:textId="77777777" w:rsidR="009519AB" w:rsidRDefault="009519AB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BC991F6" w14:textId="28AFE636" w:rsidR="00F31AB1" w:rsidRDefault="00B22BE0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r>
        <w:rPr>
          <w:rFonts w:asciiTheme="minorHAnsi" w:hAnsiTheme="minorHAnsi" w:cs="Cambria"/>
          <w:b/>
          <w:bCs/>
          <w:sz w:val="20"/>
          <w:szCs w:val="20"/>
          <w:lang w:val="es-ES"/>
        </w:rPr>
        <w:t>Nota: Valor Bruto, Total o con Impuestos Incluidos</w:t>
      </w:r>
    </w:p>
    <w:p w14:paraId="0EF15779" w14:textId="61BBDF46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F715BC4" w14:textId="77777777" w:rsidR="001C3794" w:rsidRDefault="001C3794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BB56C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A200A13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A2F562B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1AB1" w14:paraId="5292472A" w14:textId="77777777" w:rsidTr="00206521">
        <w:tc>
          <w:tcPr>
            <w:tcW w:w="5529" w:type="dxa"/>
          </w:tcPr>
          <w:p w14:paraId="25096C3D" w14:textId="77777777" w:rsidR="00F31AB1" w:rsidRPr="00B33056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758A37F9" w14:textId="77777777" w:rsidR="00F31AB1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50C0EBE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426C800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D35BA1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6EE8BB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2E34572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EBF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34A1E9" w14:textId="1ECADB35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AD09D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14342CA8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CF6745C" w14:textId="77777777" w:rsidR="00F31AB1" w:rsidRPr="00B33056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RPr="00B33056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B302" w14:textId="77777777" w:rsidR="00E80EDF" w:rsidRDefault="00E80EDF" w:rsidP="005216EF">
      <w:pPr>
        <w:spacing w:after="0" w:line="240" w:lineRule="auto"/>
      </w:pPr>
      <w:r>
        <w:separator/>
      </w:r>
    </w:p>
  </w:endnote>
  <w:endnote w:type="continuationSeparator" w:id="0">
    <w:p w14:paraId="518CBE3D" w14:textId="77777777" w:rsidR="00E80EDF" w:rsidRDefault="00E80EDF" w:rsidP="005216EF">
      <w:pPr>
        <w:spacing w:after="0" w:line="240" w:lineRule="auto"/>
      </w:pPr>
      <w:r>
        <w:continuationSeparator/>
      </w:r>
    </w:p>
  </w:endnote>
  <w:endnote w:type="continuationNotice" w:id="1">
    <w:p w14:paraId="6873DAF0" w14:textId="77777777" w:rsidR="00E80EDF" w:rsidRDefault="00E80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AD9E" w14:textId="77777777" w:rsidR="00E80EDF" w:rsidRDefault="00E80EDF" w:rsidP="005216EF">
      <w:pPr>
        <w:spacing w:after="0" w:line="240" w:lineRule="auto"/>
      </w:pPr>
      <w:r>
        <w:separator/>
      </w:r>
    </w:p>
  </w:footnote>
  <w:footnote w:type="continuationSeparator" w:id="0">
    <w:p w14:paraId="6D93C421" w14:textId="77777777" w:rsidR="00E80EDF" w:rsidRDefault="00E80EDF" w:rsidP="005216EF">
      <w:pPr>
        <w:spacing w:after="0" w:line="240" w:lineRule="auto"/>
      </w:pPr>
      <w:r>
        <w:continuationSeparator/>
      </w:r>
    </w:p>
  </w:footnote>
  <w:footnote w:type="continuationNotice" w:id="1">
    <w:p w14:paraId="740D9C46" w14:textId="77777777" w:rsidR="00E80EDF" w:rsidRDefault="00E80E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532CA13C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0EF7E301" w:rsidR="00B33056" w:rsidRDefault="002A6C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CC5A0E" wp14:editId="0F50499D">
                                <wp:extent cx="999490" cy="49974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9490" cy="499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52CwIAAPY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" stroked="f">
              <v:textbox>
                <w:txbxContent>
                  <w:p w14:paraId="7120AD1B" w14:textId="0EF7E301" w:rsidR="00B33056" w:rsidRDefault="002A6C5B">
                    <w:r>
                      <w:rPr>
                        <w:noProof/>
                      </w:rPr>
                      <w:drawing>
                        <wp:inline distT="0" distB="0" distL="0" distR="0" wp14:anchorId="56CC5A0E" wp14:editId="0F50499D">
                          <wp:extent cx="999490" cy="499745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9490" cy="499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70530"/>
    <w:multiLevelType w:val="multilevel"/>
    <w:tmpl w:val="781648E2"/>
    <w:lvl w:ilvl="0">
      <w:start w:val="1"/>
      <w:numFmt w:val="decimal"/>
      <w:lvlText w:val="%1."/>
      <w:lvlJc w:val="left"/>
      <w:pPr>
        <w:ind w:left="822" w:hanging="360"/>
      </w:pPr>
      <w:rPr>
        <w:rFonts w:asciiTheme="minorHAnsi" w:hAnsiTheme="minorHAnsi" w:cstheme="minorHAnsi" w:hint="default"/>
        <w:b/>
        <w:bCs/>
        <w:sz w:val="20"/>
        <w:szCs w:val="24"/>
      </w:rPr>
    </w:lvl>
    <w:lvl w:ilvl="1">
      <w:start w:val="1"/>
      <w:numFmt w:val="decimal"/>
      <w:isLgl/>
      <w:lvlText w:val="%1.%2."/>
      <w:lvlJc w:val="left"/>
      <w:pPr>
        <w:ind w:left="82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2" w:hanging="1440"/>
      </w:pPr>
      <w:rPr>
        <w:rFonts w:hint="default"/>
      </w:rPr>
    </w:lvl>
  </w:abstractNum>
  <w:abstractNum w:abstractNumId="20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2D681FB6"/>
    <w:multiLevelType w:val="multilevel"/>
    <w:tmpl w:val="284A21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8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1440"/>
      </w:pPr>
      <w:rPr>
        <w:rFonts w:hint="default"/>
      </w:rPr>
    </w:lvl>
  </w:abstractNum>
  <w:abstractNum w:abstractNumId="24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03D3B"/>
    <w:multiLevelType w:val="hybridMultilevel"/>
    <w:tmpl w:val="D7EAB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85CFC"/>
    <w:multiLevelType w:val="hybridMultilevel"/>
    <w:tmpl w:val="D7EABD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9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BC44220"/>
    <w:multiLevelType w:val="hybridMultilevel"/>
    <w:tmpl w:val="D7EABD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8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1"/>
  </w:num>
  <w:num w:numId="5">
    <w:abstractNumId w:val="15"/>
  </w:num>
  <w:num w:numId="6">
    <w:abstractNumId w:val="48"/>
  </w:num>
  <w:num w:numId="7">
    <w:abstractNumId w:val="16"/>
  </w:num>
  <w:num w:numId="8">
    <w:abstractNumId w:val="26"/>
  </w:num>
  <w:num w:numId="9">
    <w:abstractNumId w:val="44"/>
  </w:num>
  <w:num w:numId="10">
    <w:abstractNumId w:val="47"/>
  </w:num>
  <w:num w:numId="11">
    <w:abstractNumId w:val="37"/>
  </w:num>
  <w:num w:numId="12">
    <w:abstractNumId w:val="13"/>
  </w:num>
  <w:num w:numId="13">
    <w:abstractNumId w:val="30"/>
  </w:num>
  <w:num w:numId="14">
    <w:abstractNumId w:val="27"/>
  </w:num>
  <w:num w:numId="15">
    <w:abstractNumId w:val="25"/>
  </w:num>
  <w:num w:numId="16">
    <w:abstractNumId w:val="36"/>
  </w:num>
  <w:num w:numId="17">
    <w:abstractNumId w:val="45"/>
  </w:num>
  <w:num w:numId="18">
    <w:abstractNumId w:val="24"/>
  </w:num>
  <w:num w:numId="19">
    <w:abstractNumId w:val="22"/>
  </w:num>
  <w:num w:numId="20">
    <w:abstractNumId w:val="43"/>
  </w:num>
  <w:num w:numId="21">
    <w:abstractNumId w:val="11"/>
  </w:num>
  <w:num w:numId="22">
    <w:abstractNumId w:val="12"/>
  </w:num>
  <w:num w:numId="23">
    <w:abstractNumId w:val="49"/>
  </w:num>
  <w:num w:numId="24">
    <w:abstractNumId w:val="32"/>
  </w:num>
  <w:num w:numId="25">
    <w:abstractNumId w:val="21"/>
  </w:num>
  <w:num w:numId="26">
    <w:abstractNumId w:val="10"/>
  </w:num>
  <w:num w:numId="27">
    <w:abstractNumId w:val="17"/>
  </w:num>
  <w:num w:numId="28">
    <w:abstractNumId w:val="29"/>
  </w:num>
  <w:num w:numId="29">
    <w:abstractNumId w:val="39"/>
  </w:num>
  <w:num w:numId="30">
    <w:abstractNumId w:val="42"/>
  </w:num>
  <w:num w:numId="31">
    <w:abstractNumId w:val="20"/>
  </w:num>
  <w:num w:numId="32">
    <w:abstractNumId w:val="28"/>
  </w:num>
  <w:num w:numId="33">
    <w:abstractNumId w:val="18"/>
  </w:num>
  <w:num w:numId="34">
    <w:abstractNumId w:val="14"/>
  </w:num>
  <w:num w:numId="35">
    <w:abstractNumId w:val="33"/>
  </w:num>
  <w:num w:numId="36">
    <w:abstractNumId w:val="46"/>
  </w:num>
  <w:num w:numId="37">
    <w:abstractNumId w:val="31"/>
  </w:num>
  <w:num w:numId="38">
    <w:abstractNumId w:val="38"/>
  </w:num>
  <w:num w:numId="39">
    <w:abstractNumId w:val="34"/>
  </w:num>
  <w:num w:numId="40">
    <w:abstractNumId w:val="19"/>
  </w:num>
  <w:num w:numId="41">
    <w:abstractNumId w:val="23"/>
  </w:num>
  <w:num w:numId="42">
    <w:abstractNumId w:val="35"/>
  </w:num>
  <w:num w:numId="43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3946"/>
    <w:rsid w:val="00013C83"/>
    <w:rsid w:val="00015582"/>
    <w:rsid w:val="00017284"/>
    <w:rsid w:val="000173CB"/>
    <w:rsid w:val="000214C7"/>
    <w:rsid w:val="000223B1"/>
    <w:rsid w:val="00022E5A"/>
    <w:rsid w:val="00023707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3AE5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AB3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3B3F"/>
    <w:rsid w:val="001842E7"/>
    <w:rsid w:val="00184CCA"/>
    <w:rsid w:val="00187FF0"/>
    <w:rsid w:val="001924D7"/>
    <w:rsid w:val="001931C9"/>
    <w:rsid w:val="00193AFE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350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A6C5B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3FD2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4DCD"/>
    <w:rsid w:val="00325269"/>
    <w:rsid w:val="00325511"/>
    <w:rsid w:val="00325C30"/>
    <w:rsid w:val="00331C40"/>
    <w:rsid w:val="00332925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6CA7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3D62"/>
    <w:rsid w:val="004C40E9"/>
    <w:rsid w:val="004C42F4"/>
    <w:rsid w:val="004C612C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3E6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7AC"/>
    <w:rsid w:val="00552F0B"/>
    <w:rsid w:val="00553522"/>
    <w:rsid w:val="00553B1B"/>
    <w:rsid w:val="00553B98"/>
    <w:rsid w:val="00553D14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4612"/>
    <w:rsid w:val="00724C7D"/>
    <w:rsid w:val="007255F6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39B2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6B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2FEF"/>
    <w:rsid w:val="00934E84"/>
    <w:rsid w:val="009367CB"/>
    <w:rsid w:val="00936DFC"/>
    <w:rsid w:val="00936FE2"/>
    <w:rsid w:val="00937ED7"/>
    <w:rsid w:val="00940CBF"/>
    <w:rsid w:val="00940D7A"/>
    <w:rsid w:val="00941580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19AB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0C9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E12"/>
    <w:rsid w:val="009E1A06"/>
    <w:rsid w:val="009E1C30"/>
    <w:rsid w:val="009E2B9A"/>
    <w:rsid w:val="009E4007"/>
    <w:rsid w:val="009E42BA"/>
    <w:rsid w:val="009E66E7"/>
    <w:rsid w:val="009E798B"/>
    <w:rsid w:val="009F0517"/>
    <w:rsid w:val="009F07AC"/>
    <w:rsid w:val="009F1044"/>
    <w:rsid w:val="009F1BE8"/>
    <w:rsid w:val="009F33B2"/>
    <w:rsid w:val="009F33FA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4067"/>
    <w:rsid w:val="00A7456F"/>
    <w:rsid w:val="00A75C65"/>
    <w:rsid w:val="00A7650B"/>
    <w:rsid w:val="00A76A50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09D6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77B0"/>
    <w:rsid w:val="00B10A8B"/>
    <w:rsid w:val="00B11D1E"/>
    <w:rsid w:val="00B12260"/>
    <w:rsid w:val="00B14AC0"/>
    <w:rsid w:val="00B15E53"/>
    <w:rsid w:val="00B16051"/>
    <w:rsid w:val="00B170C5"/>
    <w:rsid w:val="00B17495"/>
    <w:rsid w:val="00B17D7C"/>
    <w:rsid w:val="00B17EFB"/>
    <w:rsid w:val="00B20953"/>
    <w:rsid w:val="00B20B5C"/>
    <w:rsid w:val="00B21EB9"/>
    <w:rsid w:val="00B222B4"/>
    <w:rsid w:val="00B22BE0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9B1"/>
    <w:rsid w:val="00BD1A6A"/>
    <w:rsid w:val="00BD30A6"/>
    <w:rsid w:val="00BD542B"/>
    <w:rsid w:val="00BD6A6E"/>
    <w:rsid w:val="00BD7074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4FCD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3C40"/>
    <w:rsid w:val="00E744B5"/>
    <w:rsid w:val="00E760FE"/>
    <w:rsid w:val="00E807FD"/>
    <w:rsid w:val="00E80EDF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D3D"/>
    <w:rsid w:val="00F92A2B"/>
    <w:rsid w:val="00F93D59"/>
    <w:rsid w:val="00F93F2F"/>
    <w:rsid w:val="00F93F83"/>
    <w:rsid w:val="00F9436F"/>
    <w:rsid w:val="00F97120"/>
    <w:rsid w:val="00FA0DA4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Ttulo">
    <w:name w:val="Title"/>
    <w:basedOn w:val="Normal"/>
    <w:link w:val="Ttul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TtuloCar">
    <w:name w:val="Título Car"/>
    <w:basedOn w:val="Fuentedeprrafopredeter"/>
    <w:link w:val="Ttul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Ttul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  <w:style w:type="table" w:customStyle="1" w:styleId="TableNormal">
    <w:name w:val="Table Normal"/>
    <w:uiPriority w:val="2"/>
    <w:semiHidden/>
    <w:unhideWhenUsed/>
    <w:qFormat/>
    <w:rsid w:val="00324DCD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4DCD"/>
    <w:pPr>
      <w:autoSpaceDE w:val="0"/>
      <w:autoSpaceDN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B17EFB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7C33-06FB-4A02-A68C-E2BC477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Carlos Rosas</cp:lastModifiedBy>
  <cp:revision>2</cp:revision>
  <cp:lastPrinted>2021-11-17T13:14:00Z</cp:lastPrinted>
  <dcterms:created xsi:type="dcterms:W3CDTF">2023-02-22T20:27:00Z</dcterms:created>
  <dcterms:modified xsi:type="dcterms:W3CDTF">2023-02-22T20:27:00Z</dcterms:modified>
</cp:coreProperties>
</file>